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337" w:rsidRDefault="0016423C" w:rsidP="00401877">
      <w:pPr>
        <w:jc w:val="center"/>
        <w:rPr>
          <w:rFonts w:ascii="Arial" w:hAnsi="Arial" w:cs="Arial"/>
          <w:b/>
        </w:rPr>
      </w:pPr>
      <w:r w:rsidRPr="004A14FF">
        <w:rPr>
          <w:rFonts w:ascii="Arial" w:hAnsi="Arial" w:cs="Arial"/>
          <w:b/>
        </w:rPr>
        <w:t>Kansas FCCLA</w:t>
      </w:r>
      <w:r w:rsidR="005C1337">
        <w:rPr>
          <w:rFonts w:ascii="Arial" w:hAnsi="Arial" w:cs="Arial"/>
          <w:b/>
        </w:rPr>
        <w:t xml:space="preserve"> Alumni and Associates Project</w:t>
      </w:r>
    </w:p>
    <w:p w:rsidR="00BC66A5" w:rsidRPr="00A27B58" w:rsidRDefault="0016423C" w:rsidP="00401877">
      <w:pPr>
        <w:jc w:val="center"/>
        <w:rPr>
          <w:rFonts w:ascii="Arial" w:hAnsi="Arial" w:cs="Arial"/>
          <w:b/>
          <w:sz w:val="28"/>
          <w:szCs w:val="28"/>
        </w:rPr>
      </w:pPr>
      <w:r w:rsidRPr="004A14FF">
        <w:rPr>
          <w:rFonts w:ascii="Arial" w:hAnsi="Arial" w:cs="Arial"/>
          <w:b/>
        </w:rPr>
        <w:t xml:space="preserve"> </w:t>
      </w:r>
      <w:r w:rsidR="00A27B58" w:rsidRPr="00A27B58">
        <w:rPr>
          <w:sz w:val="28"/>
          <w:szCs w:val="28"/>
        </w:rPr>
        <w:t xml:space="preserve">LEO’s – </w:t>
      </w:r>
      <w:r w:rsidR="00C55A72">
        <w:rPr>
          <w:sz w:val="28"/>
          <w:szCs w:val="28"/>
        </w:rPr>
        <w:t xml:space="preserve">District and </w:t>
      </w:r>
      <w:bookmarkStart w:id="0" w:name="_GoBack"/>
      <w:bookmarkEnd w:id="0"/>
      <w:r w:rsidR="00A27B58" w:rsidRPr="00A27B58">
        <w:rPr>
          <w:sz w:val="28"/>
          <w:szCs w:val="28"/>
        </w:rPr>
        <w:t>State Only Competitive Events</w:t>
      </w:r>
    </w:p>
    <w:p w:rsidR="0016423C" w:rsidRPr="004A14FF" w:rsidRDefault="0016423C">
      <w:pPr>
        <w:rPr>
          <w:rFonts w:ascii="Arial" w:hAnsi="Arial" w:cs="Arial"/>
        </w:rPr>
      </w:pPr>
    </w:p>
    <w:p w:rsidR="0016423C" w:rsidRPr="004A4A95" w:rsidRDefault="0016423C">
      <w:pPr>
        <w:rPr>
          <w:rFonts w:ascii="Arial" w:hAnsi="Arial" w:cs="Arial"/>
          <w:b/>
        </w:rPr>
      </w:pPr>
      <w:r w:rsidRPr="004A4A95">
        <w:rPr>
          <w:rFonts w:ascii="Arial" w:hAnsi="Arial" w:cs="Arial"/>
          <w:b/>
        </w:rPr>
        <w:t>Purposes of the LEO</w:t>
      </w:r>
      <w:r w:rsidR="005C1337" w:rsidRPr="004A4A95">
        <w:rPr>
          <w:rFonts w:ascii="Arial" w:hAnsi="Arial" w:cs="Arial"/>
          <w:b/>
        </w:rPr>
        <w:t>’s</w:t>
      </w:r>
      <w:r w:rsidRPr="004A4A95">
        <w:rPr>
          <w:rFonts w:ascii="Arial" w:hAnsi="Arial" w:cs="Arial"/>
          <w:b/>
        </w:rPr>
        <w:t>:</w:t>
      </w:r>
    </w:p>
    <w:p w:rsidR="0016423C" w:rsidRPr="004A4A95" w:rsidRDefault="0016423C">
      <w:pPr>
        <w:rPr>
          <w:rFonts w:ascii="Arial" w:hAnsi="Arial" w:cs="Arial"/>
          <w:b/>
        </w:rPr>
      </w:pPr>
    </w:p>
    <w:p w:rsidR="0016423C" w:rsidRPr="004A14FF" w:rsidRDefault="0016423C" w:rsidP="0016423C">
      <w:pPr>
        <w:pStyle w:val="ListParagraph"/>
        <w:numPr>
          <w:ilvl w:val="0"/>
          <w:numId w:val="2"/>
        </w:numPr>
        <w:rPr>
          <w:rFonts w:ascii="Arial" w:hAnsi="Arial" w:cs="Arial"/>
        </w:rPr>
      </w:pPr>
      <w:r w:rsidRPr="004A14FF">
        <w:rPr>
          <w:rFonts w:ascii="Arial" w:hAnsi="Arial" w:cs="Arial"/>
        </w:rPr>
        <w:t xml:space="preserve">Increase </w:t>
      </w:r>
      <w:r w:rsidR="005C1337" w:rsidRPr="004A14FF">
        <w:rPr>
          <w:rFonts w:ascii="Arial" w:hAnsi="Arial" w:cs="Arial"/>
        </w:rPr>
        <w:t>FCCLA member</w:t>
      </w:r>
      <w:r w:rsidRPr="004A14FF">
        <w:rPr>
          <w:rFonts w:ascii="Arial" w:hAnsi="Arial" w:cs="Arial"/>
        </w:rPr>
        <w:t xml:space="preserve"> participation in the State Leadership Conference.</w:t>
      </w:r>
    </w:p>
    <w:p w:rsidR="0016423C" w:rsidRPr="004A14FF" w:rsidRDefault="0016423C" w:rsidP="0016423C">
      <w:pPr>
        <w:pStyle w:val="ListParagraph"/>
        <w:numPr>
          <w:ilvl w:val="0"/>
          <w:numId w:val="2"/>
        </w:numPr>
        <w:rPr>
          <w:rFonts w:ascii="Arial" w:hAnsi="Arial" w:cs="Arial"/>
        </w:rPr>
      </w:pPr>
      <w:r w:rsidRPr="004A14FF">
        <w:rPr>
          <w:rFonts w:ascii="Arial" w:hAnsi="Arial" w:cs="Arial"/>
        </w:rPr>
        <w:t>Provide an entry-level competitive platform to build interest and confidence in student STAR Event participation</w:t>
      </w:r>
    </w:p>
    <w:p w:rsidR="0016423C" w:rsidRPr="004A14FF" w:rsidRDefault="0016423C" w:rsidP="0016423C">
      <w:pPr>
        <w:pStyle w:val="ListParagraph"/>
        <w:numPr>
          <w:ilvl w:val="0"/>
          <w:numId w:val="2"/>
        </w:numPr>
        <w:rPr>
          <w:rFonts w:ascii="Arial" w:hAnsi="Arial" w:cs="Arial"/>
        </w:rPr>
      </w:pPr>
      <w:r w:rsidRPr="004A14FF">
        <w:rPr>
          <w:rFonts w:ascii="Arial" w:hAnsi="Arial" w:cs="Arial"/>
        </w:rPr>
        <w:t>Recognize student growth in FCCLA</w:t>
      </w:r>
    </w:p>
    <w:p w:rsidR="0016423C" w:rsidRPr="004A14FF" w:rsidRDefault="0016423C" w:rsidP="0016423C">
      <w:pPr>
        <w:pStyle w:val="ListParagraph"/>
        <w:numPr>
          <w:ilvl w:val="0"/>
          <w:numId w:val="2"/>
        </w:numPr>
        <w:rPr>
          <w:rFonts w:ascii="Arial" w:hAnsi="Arial" w:cs="Arial"/>
        </w:rPr>
      </w:pPr>
      <w:r w:rsidRPr="004A14FF">
        <w:rPr>
          <w:rFonts w:ascii="Arial" w:hAnsi="Arial" w:cs="Arial"/>
        </w:rPr>
        <w:t>Increase funds for A&amp;A scholarships for FCCLA members.</w:t>
      </w:r>
    </w:p>
    <w:p w:rsidR="00F05EAA" w:rsidRPr="004A14FF" w:rsidRDefault="00F05EAA" w:rsidP="00F05EAA">
      <w:pPr>
        <w:rPr>
          <w:rFonts w:ascii="Arial" w:hAnsi="Arial" w:cs="Arial"/>
        </w:rPr>
      </w:pPr>
    </w:p>
    <w:p w:rsidR="00F05EAA" w:rsidRPr="004A14FF" w:rsidRDefault="00F05EAA" w:rsidP="00F05EAA">
      <w:pPr>
        <w:rPr>
          <w:rFonts w:ascii="Arial" w:hAnsi="Arial" w:cs="Arial"/>
        </w:rPr>
      </w:pPr>
    </w:p>
    <w:p w:rsidR="00F05EAA" w:rsidRPr="004A14FF" w:rsidRDefault="00F05EAA" w:rsidP="00F05EAA">
      <w:pPr>
        <w:rPr>
          <w:rFonts w:ascii="Arial" w:hAnsi="Arial" w:cs="Arial"/>
        </w:rPr>
      </w:pPr>
      <w:r w:rsidRPr="004A4A95">
        <w:rPr>
          <w:rFonts w:ascii="Arial" w:hAnsi="Arial" w:cs="Arial"/>
          <w:b/>
        </w:rPr>
        <w:t xml:space="preserve">Guidelines for </w:t>
      </w:r>
      <w:r w:rsidR="00A152A9" w:rsidRPr="004A4A95">
        <w:rPr>
          <w:rFonts w:ascii="Arial" w:hAnsi="Arial" w:cs="Arial"/>
          <w:b/>
        </w:rPr>
        <w:t xml:space="preserve">Participation in </w:t>
      </w:r>
      <w:r w:rsidRPr="004A4A95">
        <w:rPr>
          <w:rFonts w:ascii="Arial" w:hAnsi="Arial" w:cs="Arial"/>
          <w:b/>
        </w:rPr>
        <w:t>LEO Projects</w:t>
      </w:r>
      <w:r w:rsidRPr="004A14FF">
        <w:rPr>
          <w:rFonts w:ascii="Arial" w:hAnsi="Arial" w:cs="Arial"/>
        </w:rPr>
        <w:t>:</w:t>
      </w:r>
    </w:p>
    <w:p w:rsidR="00F05EAA" w:rsidRPr="004A14FF" w:rsidRDefault="00F05EAA" w:rsidP="00F05EAA">
      <w:pPr>
        <w:rPr>
          <w:rFonts w:ascii="Arial" w:hAnsi="Arial" w:cs="Arial"/>
        </w:rPr>
      </w:pPr>
    </w:p>
    <w:p w:rsidR="00F05EAA" w:rsidRDefault="00F05EAA" w:rsidP="00F05EAA">
      <w:pPr>
        <w:pStyle w:val="ListParagraph"/>
        <w:numPr>
          <w:ilvl w:val="0"/>
          <w:numId w:val="3"/>
        </w:numPr>
        <w:rPr>
          <w:rFonts w:ascii="Arial" w:hAnsi="Arial" w:cs="Arial"/>
        </w:rPr>
      </w:pPr>
      <w:r w:rsidRPr="004A14FF">
        <w:rPr>
          <w:rFonts w:ascii="Arial" w:hAnsi="Arial" w:cs="Arial"/>
        </w:rPr>
        <w:t xml:space="preserve">LEO’s </w:t>
      </w:r>
      <w:r w:rsidR="006A4B54" w:rsidRPr="004A14FF">
        <w:rPr>
          <w:rFonts w:ascii="Arial" w:hAnsi="Arial" w:cs="Arial"/>
        </w:rPr>
        <w:t xml:space="preserve">are </w:t>
      </w:r>
      <w:r w:rsidR="006A4B54" w:rsidRPr="005C1337">
        <w:rPr>
          <w:rFonts w:ascii="Arial" w:hAnsi="Arial" w:cs="Arial"/>
          <w:b/>
        </w:rPr>
        <w:t>STATE</w:t>
      </w:r>
      <w:r w:rsidRPr="004A14FF">
        <w:rPr>
          <w:rFonts w:ascii="Arial" w:hAnsi="Arial" w:cs="Arial"/>
        </w:rPr>
        <w:t xml:space="preserve"> level only.  Top scorers </w:t>
      </w:r>
      <w:r w:rsidRPr="005C1337">
        <w:rPr>
          <w:rFonts w:ascii="Arial" w:hAnsi="Arial" w:cs="Arial"/>
          <w:b/>
        </w:rPr>
        <w:t>do not advance</w:t>
      </w:r>
      <w:r w:rsidRPr="004A14FF">
        <w:rPr>
          <w:rFonts w:ascii="Arial" w:hAnsi="Arial" w:cs="Arial"/>
        </w:rPr>
        <w:t xml:space="preserve"> to national competition.</w:t>
      </w:r>
    </w:p>
    <w:p w:rsidR="005C1337" w:rsidRPr="004A14FF" w:rsidRDefault="005C1337" w:rsidP="005C1337">
      <w:pPr>
        <w:pStyle w:val="ListParagraph"/>
        <w:rPr>
          <w:rFonts w:ascii="Arial" w:hAnsi="Arial" w:cs="Arial"/>
        </w:rPr>
      </w:pPr>
    </w:p>
    <w:p w:rsidR="00F05EAA" w:rsidRDefault="00F05EAA" w:rsidP="00F05EAA">
      <w:pPr>
        <w:pStyle w:val="ListParagraph"/>
        <w:numPr>
          <w:ilvl w:val="0"/>
          <w:numId w:val="3"/>
        </w:numPr>
        <w:rPr>
          <w:rFonts w:ascii="Arial" w:hAnsi="Arial" w:cs="Arial"/>
        </w:rPr>
      </w:pPr>
      <w:r w:rsidRPr="004A14FF">
        <w:rPr>
          <w:rFonts w:ascii="Arial" w:hAnsi="Arial" w:cs="Arial"/>
        </w:rPr>
        <w:t>Kansas Alumni &amp; Associates will provide the judges.</w:t>
      </w:r>
    </w:p>
    <w:p w:rsidR="005C1337" w:rsidRPr="004A14FF" w:rsidRDefault="005C1337" w:rsidP="005C1337">
      <w:pPr>
        <w:pStyle w:val="ListParagraph"/>
        <w:rPr>
          <w:rFonts w:ascii="Arial" w:hAnsi="Arial" w:cs="Arial"/>
        </w:rPr>
      </w:pPr>
    </w:p>
    <w:p w:rsidR="00F05EAA" w:rsidRDefault="00F05EAA" w:rsidP="00F05EAA">
      <w:pPr>
        <w:pStyle w:val="ListParagraph"/>
        <w:numPr>
          <w:ilvl w:val="0"/>
          <w:numId w:val="3"/>
        </w:numPr>
        <w:rPr>
          <w:rFonts w:ascii="Arial" w:hAnsi="Arial" w:cs="Arial"/>
        </w:rPr>
      </w:pPr>
      <w:r w:rsidRPr="004A14FF">
        <w:rPr>
          <w:rFonts w:ascii="Arial" w:hAnsi="Arial" w:cs="Arial"/>
        </w:rPr>
        <w:t>Projects are created on tri-fold</w:t>
      </w:r>
      <w:r w:rsidR="00A152A9" w:rsidRPr="004A14FF">
        <w:rPr>
          <w:rFonts w:ascii="Arial" w:hAnsi="Arial" w:cs="Arial"/>
        </w:rPr>
        <w:t xml:space="preserve"> display</w:t>
      </w:r>
      <w:r w:rsidRPr="004A14FF">
        <w:rPr>
          <w:rFonts w:ascii="Arial" w:hAnsi="Arial" w:cs="Arial"/>
        </w:rPr>
        <w:t xml:space="preserve"> boards only.  </w:t>
      </w:r>
      <w:r w:rsidR="00A152A9" w:rsidRPr="004A14FF">
        <w:rPr>
          <w:rFonts w:ascii="Arial" w:hAnsi="Arial" w:cs="Arial"/>
        </w:rPr>
        <w:t xml:space="preserve">Boards are not to exceed </w:t>
      </w:r>
      <w:r w:rsidR="00D852F4" w:rsidRPr="00753BF8">
        <w:rPr>
          <w:rFonts w:ascii="Arial" w:eastAsia="Times New Roman" w:hAnsi="Arial" w:cs="Arial"/>
        </w:rPr>
        <w:t>18” deep X 4’ wide X 4’ high</w:t>
      </w:r>
      <w:r w:rsidR="00A152A9" w:rsidRPr="004A14FF">
        <w:rPr>
          <w:rFonts w:ascii="Arial" w:hAnsi="Arial" w:cs="Arial"/>
        </w:rPr>
        <w:t xml:space="preserve">.  </w:t>
      </w:r>
      <w:r w:rsidRPr="005C1337">
        <w:rPr>
          <w:rFonts w:ascii="Arial" w:hAnsi="Arial" w:cs="Arial"/>
          <w:b/>
        </w:rPr>
        <w:t>There are no oral presentations</w:t>
      </w:r>
      <w:r w:rsidRPr="004A14FF">
        <w:rPr>
          <w:rFonts w:ascii="Arial" w:hAnsi="Arial" w:cs="Arial"/>
        </w:rPr>
        <w:t>.  No technology may be used.</w:t>
      </w:r>
    </w:p>
    <w:p w:rsidR="005C1337" w:rsidRPr="005C1337" w:rsidRDefault="005C1337" w:rsidP="005C1337">
      <w:pPr>
        <w:rPr>
          <w:rFonts w:ascii="Arial" w:hAnsi="Arial" w:cs="Arial"/>
        </w:rPr>
      </w:pPr>
    </w:p>
    <w:p w:rsidR="00F05EAA" w:rsidRDefault="00F05EAA" w:rsidP="00F05EAA">
      <w:pPr>
        <w:pStyle w:val="ListParagraph"/>
        <w:numPr>
          <w:ilvl w:val="0"/>
          <w:numId w:val="3"/>
        </w:numPr>
        <w:rPr>
          <w:rFonts w:ascii="Arial" w:hAnsi="Arial" w:cs="Arial"/>
        </w:rPr>
      </w:pPr>
      <w:r w:rsidRPr="004A14FF">
        <w:rPr>
          <w:rFonts w:ascii="Arial" w:hAnsi="Arial" w:cs="Arial"/>
        </w:rPr>
        <w:t>Members will set up</w:t>
      </w:r>
      <w:r w:rsidR="00A152A9" w:rsidRPr="004A14FF">
        <w:rPr>
          <w:rFonts w:ascii="Arial" w:hAnsi="Arial" w:cs="Arial"/>
        </w:rPr>
        <w:t xml:space="preserve"> their</w:t>
      </w:r>
      <w:r w:rsidRPr="004A14FF">
        <w:rPr>
          <w:rFonts w:ascii="Arial" w:hAnsi="Arial" w:cs="Arial"/>
        </w:rPr>
        <w:t xml:space="preserve"> tri-fold display</w:t>
      </w:r>
      <w:r w:rsidR="00A152A9" w:rsidRPr="004A14FF">
        <w:rPr>
          <w:rFonts w:ascii="Arial" w:hAnsi="Arial" w:cs="Arial"/>
        </w:rPr>
        <w:t xml:space="preserve"> project</w:t>
      </w:r>
      <w:r w:rsidRPr="004A14FF">
        <w:rPr>
          <w:rFonts w:ascii="Arial" w:hAnsi="Arial" w:cs="Arial"/>
        </w:rPr>
        <w:t xml:space="preserve">s before the opening session </w:t>
      </w:r>
      <w:r w:rsidR="004A4A95">
        <w:rPr>
          <w:rFonts w:ascii="Arial" w:hAnsi="Arial" w:cs="Arial"/>
        </w:rPr>
        <w:t xml:space="preserve">of the Kansas FCCLA State Leadership Conference </w:t>
      </w:r>
      <w:r w:rsidRPr="004A14FF">
        <w:rPr>
          <w:rFonts w:ascii="Arial" w:hAnsi="Arial" w:cs="Arial"/>
        </w:rPr>
        <w:t xml:space="preserve">on tables provided in </w:t>
      </w:r>
      <w:r w:rsidR="00A152A9" w:rsidRPr="004A14FF">
        <w:rPr>
          <w:rFonts w:ascii="Arial" w:hAnsi="Arial" w:cs="Arial"/>
        </w:rPr>
        <w:t xml:space="preserve">the large entry space in </w:t>
      </w:r>
      <w:r w:rsidRPr="004A14FF">
        <w:rPr>
          <w:rFonts w:ascii="Arial" w:hAnsi="Arial" w:cs="Arial"/>
        </w:rPr>
        <w:t>Century II.  Judging will occur during</w:t>
      </w:r>
      <w:r w:rsidR="004A4A95">
        <w:rPr>
          <w:rFonts w:ascii="Arial" w:hAnsi="Arial" w:cs="Arial"/>
        </w:rPr>
        <w:t xml:space="preserve"> and/or after</w:t>
      </w:r>
      <w:r w:rsidRPr="004A14FF">
        <w:rPr>
          <w:rFonts w:ascii="Arial" w:hAnsi="Arial" w:cs="Arial"/>
        </w:rPr>
        <w:t xml:space="preserve"> the opening session.  The display boards will remain for viewing until the end of th</w:t>
      </w:r>
      <w:r w:rsidR="00A152A9" w:rsidRPr="004A14FF">
        <w:rPr>
          <w:rFonts w:ascii="Arial" w:hAnsi="Arial" w:cs="Arial"/>
        </w:rPr>
        <w:t>e State Leadership Conference.</w:t>
      </w:r>
    </w:p>
    <w:p w:rsidR="004A4A95" w:rsidRPr="004A14FF" w:rsidRDefault="004A4A95" w:rsidP="004A4A95">
      <w:pPr>
        <w:pStyle w:val="ListParagraph"/>
        <w:rPr>
          <w:rFonts w:ascii="Arial" w:hAnsi="Arial" w:cs="Arial"/>
        </w:rPr>
      </w:pPr>
    </w:p>
    <w:p w:rsidR="008A0C0C" w:rsidRPr="004A14FF" w:rsidRDefault="00F05EAA" w:rsidP="008A0C0C">
      <w:pPr>
        <w:pStyle w:val="ListParagraph"/>
        <w:numPr>
          <w:ilvl w:val="0"/>
          <w:numId w:val="3"/>
        </w:numPr>
        <w:rPr>
          <w:rFonts w:ascii="Arial" w:hAnsi="Arial" w:cs="Arial"/>
        </w:rPr>
      </w:pPr>
      <w:r w:rsidRPr="004A14FF">
        <w:rPr>
          <w:rFonts w:ascii="Arial" w:hAnsi="Arial" w:cs="Arial"/>
        </w:rPr>
        <w:t>Stu</w:t>
      </w:r>
      <w:r w:rsidR="00401877" w:rsidRPr="004A14FF">
        <w:rPr>
          <w:rFonts w:ascii="Arial" w:hAnsi="Arial" w:cs="Arial"/>
        </w:rPr>
        <w:t xml:space="preserve">dents will earn gold, silver, </w:t>
      </w:r>
      <w:r w:rsidRPr="004A14FF">
        <w:rPr>
          <w:rFonts w:ascii="Arial" w:hAnsi="Arial" w:cs="Arial"/>
        </w:rPr>
        <w:t>bronze</w:t>
      </w:r>
      <w:r w:rsidR="00401877" w:rsidRPr="004A14FF">
        <w:rPr>
          <w:rFonts w:ascii="Arial" w:hAnsi="Arial" w:cs="Arial"/>
        </w:rPr>
        <w:t xml:space="preserve"> and participation</w:t>
      </w:r>
      <w:r w:rsidRPr="004A14FF">
        <w:rPr>
          <w:rFonts w:ascii="Arial" w:hAnsi="Arial" w:cs="Arial"/>
        </w:rPr>
        <w:t xml:space="preserve"> ribbons based on the criteria on the rubrics created for the LEO Project</w:t>
      </w:r>
      <w:r w:rsidR="008A0C0C" w:rsidRPr="004A14FF">
        <w:rPr>
          <w:rFonts w:ascii="Arial" w:hAnsi="Arial" w:cs="Arial"/>
        </w:rPr>
        <w:t xml:space="preserve"> they are in.  Students will also earn ribbons for their nametag that show participation in each LEO in which they are entered.  Award scoring will be as follows:</w:t>
      </w:r>
    </w:p>
    <w:p w:rsidR="008A0C0C" w:rsidRPr="004A14FF" w:rsidRDefault="008A0C0C" w:rsidP="008A0C0C">
      <w:pPr>
        <w:pStyle w:val="ListParagraph"/>
        <w:rPr>
          <w:rFonts w:ascii="Arial" w:hAnsi="Arial" w:cs="Arial"/>
        </w:rPr>
      </w:pPr>
    </w:p>
    <w:p w:rsidR="008A0C0C" w:rsidRPr="004A14FF" w:rsidRDefault="008A0C0C" w:rsidP="008A0C0C">
      <w:pPr>
        <w:ind w:left="720" w:firstLine="720"/>
        <w:rPr>
          <w:rFonts w:ascii="Arial" w:hAnsi="Arial" w:cs="Arial"/>
        </w:rPr>
      </w:pPr>
      <w:r w:rsidRPr="004A14FF">
        <w:rPr>
          <w:rFonts w:ascii="Arial" w:hAnsi="Arial" w:cs="Arial"/>
        </w:rPr>
        <w:t xml:space="preserve">Gold Ribbon:   </w:t>
      </w:r>
      <w:r w:rsidRPr="004A14FF">
        <w:rPr>
          <w:rFonts w:ascii="Arial" w:hAnsi="Arial" w:cs="Arial"/>
        </w:rPr>
        <w:tab/>
        <w:t xml:space="preserve">90-100 </w:t>
      </w:r>
    </w:p>
    <w:p w:rsidR="008A0C0C" w:rsidRPr="004A14FF" w:rsidRDefault="008A0C0C" w:rsidP="008A0C0C">
      <w:pPr>
        <w:ind w:left="720" w:firstLine="720"/>
        <w:rPr>
          <w:rFonts w:ascii="Arial" w:hAnsi="Arial" w:cs="Arial"/>
        </w:rPr>
      </w:pPr>
      <w:r w:rsidRPr="004A14FF">
        <w:rPr>
          <w:rFonts w:ascii="Arial" w:hAnsi="Arial" w:cs="Arial"/>
        </w:rPr>
        <w:t>Silver Ribbon</w:t>
      </w:r>
      <w:r w:rsidRPr="004A14FF">
        <w:rPr>
          <w:rFonts w:ascii="Arial" w:hAnsi="Arial" w:cs="Arial"/>
        </w:rPr>
        <w:tab/>
      </w:r>
      <w:r w:rsidRPr="004A14FF">
        <w:rPr>
          <w:rFonts w:ascii="Arial" w:hAnsi="Arial" w:cs="Arial"/>
        </w:rPr>
        <w:tab/>
        <w:t>80-89</w:t>
      </w:r>
    </w:p>
    <w:p w:rsidR="008A0C0C" w:rsidRPr="004A14FF" w:rsidRDefault="008A0C0C" w:rsidP="008A0C0C">
      <w:pPr>
        <w:ind w:left="720" w:firstLine="720"/>
        <w:rPr>
          <w:rFonts w:ascii="Arial" w:hAnsi="Arial" w:cs="Arial"/>
        </w:rPr>
      </w:pPr>
      <w:r w:rsidRPr="004A14FF">
        <w:rPr>
          <w:rFonts w:ascii="Arial" w:hAnsi="Arial" w:cs="Arial"/>
        </w:rPr>
        <w:t>Bronze Ribbon</w:t>
      </w:r>
      <w:r w:rsidRPr="004A14FF">
        <w:rPr>
          <w:rFonts w:ascii="Arial" w:hAnsi="Arial" w:cs="Arial"/>
        </w:rPr>
        <w:tab/>
        <w:t>70-79</w:t>
      </w:r>
    </w:p>
    <w:p w:rsidR="008A0C0C" w:rsidRDefault="008A0C0C" w:rsidP="008A0C0C">
      <w:pPr>
        <w:ind w:left="720" w:firstLine="720"/>
        <w:rPr>
          <w:rFonts w:ascii="Arial" w:hAnsi="Arial" w:cs="Arial"/>
        </w:rPr>
      </w:pPr>
      <w:r w:rsidRPr="004A14FF">
        <w:rPr>
          <w:rFonts w:ascii="Arial" w:hAnsi="Arial" w:cs="Arial"/>
        </w:rPr>
        <w:t xml:space="preserve">Participation </w:t>
      </w:r>
      <w:r w:rsidRPr="004A14FF">
        <w:rPr>
          <w:rFonts w:ascii="Arial" w:hAnsi="Arial" w:cs="Arial"/>
        </w:rPr>
        <w:tab/>
      </w:r>
      <w:r w:rsidRPr="004A14FF">
        <w:rPr>
          <w:rFonts w:ascii="Arial" w:hAnsi="Arial" w:cs="Arial"/>
        </w:rPr>
        <w:tab/>
        <w:t>69 and below</w:t>
      </w:r>
    </w:p>
    <w:p w:rsidR="004A4A95" w:rsidRDefault="004A4A95" w:rsidP="008A0C0C">
      <w:pPr>
        <w:ind w:left="720" w:firstLine="720"/>
        <w:rPr>
          <w:rFonts w:ascii="Arial" w:hAnsi="Arial" w:cs="Arial"/>
        </w:rPr>
      </w:pPr>
    </w:p>
    <w:p w:rsidR="004A4A95" w:rsidRPr="004A14FF" w:rsidRDefault="004A4A95" w:rsidP="008A0C0C">
      <w:pPr>
        <w:ind w:left="720" w:firstLine="720"/>
        <w:rPr>
          <w:rFonts w:ascii="Arial" w:hAnsi="Arial" w:cs="Arial"/>
        </w:rPr>
      </w:pPr>
    </w:p>
    <w:p w:rsidR="008A0C0C" w:rsidRPr="004A14FF" w:rsidRDefault="008A0C0C" w:rsidP="008A0C0C">
      <w:pPr>
        <w:rPr>
          <w:rFonts w:ascii="Arial" w:hAnsi="Arial" w:cs="Arial"/>
        </w:rPr>
      </w:pPr>
    </w:p>
    <w:p w:rsidR="004A4A95" w:rsidRDefault="008A0C0C" w:rsidP="008A0C0C">
      <w:pPr>
        <w:rPr>
          <w:rFonts w:ascii="Arial" w:hAnsi="Arial" w:cs="Arial"/>
        </w:rPr>
      </w:pPr>
      <w:r w:rsidRPr="004A14FF">
        <w:rPr>
          <w:rFonts w:ascii="Arial" w:hAnsi="Arial" w:cs="Arial"/>
        </w:rPr>
        <w:t xml:space="preserve">      6.</w:t>
      </w:r>
      <w:r w:rsidRPr="004A14FF">
        <w:rPr>
          <w:rFonts w:ascii="Arial" w:hAnsi="Arial" w:cs="Arial"/>
        </w:rPr>
        <w:tab/>
      </w:r>
      <w:r w:rsidR="004A4A95">
        <w:rPr>
          <w:rFonts w:ascii="Arial" w:hAnsi="Arial" w:cs="Arial"/>
        </w:rPr>
        <w:t>Students will NOT be recognized on stage.</w:t>
      </w:r>
    </w:p>
    <w:p w:rsidR="004A4A95" w:rsidRDefault="004A4A95" w:rsidP="008A0C0C">
      <w:pPr>
        <w:rPr>
          <w:rFonts w:ascii="Arial" w:hAnsi="Arial" w:cs="Arial"/>
        </w:rPr>
      </w:pPr>
    </w:p>
    <w:p w:rsidR="004A4A95" w:rsidRDefault="004A4A95" w:rsidP="004A4A95">
      <w:pPr>
        <w:rPr>
          <w:rFonts w:ascii="Arial" w:hAnsi="Arial" w:cs="Arial"/>
        </w:rPr>
      </w:pPr>
      <w:r>
        <w:rPr>
          <w:rFonts w:ascii="Arial" w:hAnsi="Arial" w:cs="Arial"/>
        </w:rPr>
        <w:t xml:space="preserve">      7.  </w:t>
      </w:r>
      <w:r w:rsidR="008A0C0C" w:rsidRPr="004A14FF">
        <w:rPr>
          <w:rFonts w:ascii="Arial" w:hAnsi="Arial" w:cs="Arial"/>
        </w:rPr>
        <w:t>Members may enter as an indi</w:t>
      </w:r>
      <w:r>
        <w:rPr>
          <w:rFonts w:ascii="Arial" w:hAnsi="Arial" w:cs="Arial"/>
        </w:rPr>
        <w:t xml:space="preserve">vidual or up to a team of three (with the exception of the Toward     </w:t>
      </w:r>
    </w:p>
    <w:p w:rsidR="008A0C0C" w:rsidRDefault="004A4A95" w:rsidP="004A4A95">
      <w:pPr>
        <w:rPr>
          <w:rFonts w:ascii="Arial" w:hAnsi="Arial" w:cs="Arial"/>
        </w:rPr>
      </w:pPr>
      <w:r>
        <w:rPr>
          <w:rFonts w:ascii="Arial" w:hAnsi="Arial" w:cs="Arial"/>
        </w:rPr>
        <w:t xml:space="preserve">           New Horizons Event).</w:t>
      </w:r>
    </w:p>
    <w:p w:rsidR="004A4A95" w:rsidRPr="004A14FF" w:rsidRDefault="004A4A95" w:rsidP="004A4A95">
      <w:pPr>
        <w:rPr>
          <w:rFonts w:ascii="Arial" w:hAnsi="Arial" w:cs="Arial"/>
        </w:rPr>
      </w:pPr>
    </w:p>
    <w:p w:rsidR="008A0C0C" w:rsidRDefault="008A0C0C" w:rsidP="008A0C0C">
      <w:pPr>
        <w:rPr>
          <w:rFonts w:ascii="Arial" w:hAnsi="Arial" w:cs="Arial"/>
        </w:rPr>
      </w:pPr>
      <w:r w:rsidRPr="004A14FF">
        <w:rPr>
          <w:rFonts w:ascii="Arial" w:hAnsi="Arial" w:cs="Arial"/>
        </w:rPr>
        <w:t xml:space="preserve">      </w:t>
      </w:r>
      <w:r w:rsidR="004A4A95">
        <w:rPr>
          <w:rFonts w:ascii="Arial" w:hAnsi="Arial" w:cs="Arial"/>
        </w:rPr>
        <w:t>8</w:t>
      </w:r>
      <w:r w:rsidRPr="004A14FF">
        <w:rPr>
          <w:rFonts w:ascii="Arial" w:hAnsi="Arial" w:cs="Arial"/>
        </w:rPr>
        <w:t>.</w:t>
      </w:r>
      <w:r w:rsidRPr="004A14FF">
        <w:rPr>
          <w:rFonts w:ascii="Arial" w:hAnsi="Arial" w:cs="Arial"/>
        </w:rPr>
        <w:tab/>
      </w:r>
      <w:r w:rsidR="004A4A95">
        <w:rPr>
          <w:rFonts w:ascii="Arial" w:hAnsi="Arial" w:cs="Arial"/>
        </w:rPr>
        <w:t xml:space="preserve"> </w:t>
      </w:r>
      <w:r w:rsidRPr="004A14FF">
        <w:rPr>
          <w:rFonts w:ascii="Arial" w:hAnsi="Arial" w:cs="Arial"/>
        </w:rPr>
        <w:t>Registration for the LEO’s can be done when registering for SLC.</w:t>
      </w:r>
      <w:r w:rsidR="004A4A95">
        <w:rPr>
          <w:rFonts w:ascii="Arial" w:hAnsi="Arial" w:cs="Arial"/>
        </w:rPr>
        <w:t xml:space="preserve"> (with state advisor approval)</w:t>
      </w:r>
    </w:p>
    <w:p w:rsidR="004A4A95" w:rsidRPr="004A14FF" w:rsidRDefault="004A4A95" w:rsidP="008A0C0C">
      <w:pPr>
        <w:rPr>
          <w:rFonts w:ascii="Arial" w:hAnsi="Arial" w:cs="Arial"/>
        </w:rPr>
      </w:pPr>
    </w:p>
    <w:p w:rsidR="008A0C0C" w:rsidRDefault="008A0C0C" w:rsidP="008A0C0C">
      <w:pPr>
        <w:rPr>
          <w:rFonts w:ascii="Arial" w:hAnsi="Arial" w:cs="Arial"/>
        </w:rPr>
      </w:pPr>
      <w:r w:rsidRPr="004A14FF">
        <w:rPr>
          <w:rFonts w:ascii="Arial" w:hAnsi="Arial" w:cs="Arial"/>
        </w:rPr>
        <w:t xml:space="preserve">      </w:t>
      </w:r>
      <w:r w:rsidR="004A4A95">
        <w:rPr>
          <w:rFonts w:ascii="Arial" w:hAnsi="Arial" w:cs="Arial"/>
        </w:rPr>
        <w:t>9</w:t>
      </w:r>
      <w:r w:rsidRPr="004A14FF">
        <w:rPr>
          <w:rFonts w:ascii="Arial" w:hAnsi="Arial" w:cs="Arial"/>
        </w:rPr>
        <w:t>.</w:t>
      </w:r>
      <w:r w:rsidR="004A4A95">
        <w:rPr>
          <w:rFonts w:ascii="Arial" w:hAnsi="Arial" w:cs="Arial"/>
        </w:rPr>
        <w:t xml:space="preserve">   </w:t>
      </w:r>
      <w:r w:rsidRPr="004A14FF">
        <w:rPr>
          <w:rFonts w:ascii="Arial" w:hAnsi="Arial" w:cs="Arial"/>
        </w:rPr>
        <w:t>Students may enter multiple LEO projects.</w:t>
      </w:r>
    </w:p>
    <w:p w:rsidR="004A4A95" w:rsidRPr="004A14FF" w:rsidRDefault="004A4A95" w:rsidP="008A0C0C">
      <w:pPr>
        <w:rPr>
          <w:rFonts w:ascii="Arial" w:hAnsi="Arial" w:cs="Arial"/>
        </w:rPr>
      </w:pPr>
    </w:p>
    <w:p w:rsidR="0016423C" w:rsidRPr="004A14FF" w:rsidRDefault="008A0C0C" w:rsidP="008A0C0C">
      <w:pPr>
        <w:rPr>
          <w:rFonts w:ascii="Arial" w:hAnsi="Arial" w:cs="Arial"/>
        </w:rPr>
      </w:pPr>
      <w:r w:rsidRPr="004A14FF">
        <w:rPr>
          <w:rFonts w:ascii="Arial" w:hAnsi="Arial" w:cs="Arial"/>
        </w:rPr>
        <w:t xml:space="preserve">      </w:t>
      </w:r>
      <w:r w:rsidR="004A4A95">
        <w:rPr>
          <w:rFonts w:ascii="Arial" w:hAnsi="Arial" w:cs="Arial"/>
        </w:rPr>
        <w:t>10</w:t>
      </w:r>
      <w:r w:rsidRPr="004A14FF">
        <w:rPr>
          <w:rFonts w:ascii="Arial" w:hAnsi="Arial" w:cs="Arial"/>
        </w:rPr>
        <w:t>.</w:t>
      </w:r>
      <w:r w:rsidR="004A4A95">
        <w:rPr>
          <w:rFonts w:ascii="Arial" w:hAnsi="Arial" w:cs="Arial"/>
        </w:rPr>
        <w:t xml:space="preserve"> </w:t>
      </w:r>
      <w:r w:rsidRPr="004A14FF">
        <w:rPr>
          <w:rFonts w:ascii="Arial" w:hAnsi="Arial" w:cs="Arial"/>
        </w:rPr>
        <w:t>Entry cost is $10 per student per LEO.</w:t>
      </w:r>
    </w:p>
    <w:p w:rsidR="0016423C" w:rsidRDefault="0016423C"/>
    <w:p w:rsidR="0016423C" w:rsidRDefault="0016423C"/>
    <w:p w:rsidR="0016423C" w:rsidRDefault="0016423C"/>
    <w:p w:rsidR="005657AA" w:rsidRPr="00C02461" w:rsidRDefault="005657AA" w:rsidP="008A0C0C">
      <w:pPr>
        <w:ind w:right="-180"/>
        <w:jc w:val="center"/>
        <w:rPr>
          <w:rFonts w:ascii="Arial" w:eastAsia="ヒラギノ角ゴ Pro W3" w:hAnsi="Arial" w:cs="Arial"/>
          <w:b/>
          <w:color w:val="000000"/>
          <w:sz w:val="28"/>
        </w:rPr>
      </w:pPr>
      <w:r w:rsidRPr="00C02461">
        <w:rPr>
          <w:rFonts w:ascii="Arial" w:eastAsia="ヒラギノ角ゴ Pro W3" w:hAnsi="Arial" w:cs="Arial"/>
          <w:b/>
          <w:color w:val="000000"/>
          <w:sz w:val="28"/>
        </w:rPr>
        <w:lastRenderedPageBreak/>
        <w:t>Focus on the Basics</w:t>
      </w:r>
    </w:p>
    <w:p w:rsidR="005657AA" w:rsidRPr="005657AA" w:rsidRDefault="005657AA" w:rsidP="005657AA">
      <w:pPr>
        <w:jc w:val="center"/>
        <w:rPr>
          <w:rFonts w:ascii="Arial" w:eastAsia="ヒラギノ角ゴ Pro W3" w:hAnsi="Arial" w:cs="Arial"/>
          <w:b/>
          <w:color w:val="000000"/>
        </w:rPr>
      </w:pPr>
    </w:p>
    <w:p w:rsidR="005657AA" w:rsidRPr="005657AA" w:rsidRDefault="005657AA" w:rsidP="005657AA">
      <w:pPr>
        <w:rPr>
          <w:rFonts w:ascii="Arial" w:eastAsia="ヒラギノ角ゴ Pro W3" w:hAnsi="Arial" w:cs="Arial"/>
          <w:color w:val="000000"/>
        </w:rPr>
      </w:pPr>
      <w:r w:rsidRPr="005657AA">
        <w:rPr>
          <w:rFonts w:ascii="Arial" w:eastAsia="ヒラギノ角ゴ Pro W3" w:hAnsi="Arial" w:cs="Arial"/>
          <w:b/>
          <w:color w:val="000000"/>
        </w:rPr>
        <w:t>Overview:</w:t>
      </w:r>
      <w:r w:rsidRPr="005657AA">
        <w:rPr>
          <w:rFonts w:ascii="Arial" w:eastAsia="ヒラギノ角ゴ Pro W3" w:hAnsi="Arial" w:cs="Arial"/>
          <w:color w:val="000000"/>
        </w:rPr>
        <w:t xml:space="preserve">  Focus on the Basics is a project to recognize students who use the </w:t>
      </w:r>
      <w:r w:rsidRPr="005657AA">
        <w:rPr>
          <w:rFonts w:ascii="Arial" w:eastAsia="ヒラギノ角ゴ Pro W3" w:hAnsi="Arial" w:cs="Arial"/>
          <w:i/>
          <w:color w:val="000000"/>
          <w:u w:val="single"/>
        </w:rPr>
        <w:t>planning process</w:t>
      </w:r>
      <w:r w:rsidRPr="005657AA">
        <w:rPr>
          <w:rFonts w:ascii="Arial" w:eastAsia="ヒラギノ角ゴ Pro W3" w:hAnsi="Arial" w:cs="Arial"/>
          <w:color w:val="000000"/>
        </w:rPr>
        <w:t xml:space="preserve"> to understand the basics of Family, Career, and Community Leaders of America.  Students must create a tri-fold display demonstrating their increased knowledge of FCCLA that will be displayed at State Leadership Conference.  </w:t>
      </w:r>
    </w:p>
    <w:p w:rsidR="005657AA" w:rsidRPr="005657AA" w:rsidRDefault="005657AA" w:rsidP="005657AA">
      <w:pPr>
        <w:rPr>
          <w:rFonts w:ascii="Arial" w:eastAsia="ヒラギノ角ゴ Pro W3" w:hAnsi="Arial" w:cs="Arial"/>
          <w:b/>
          <w:color w:val="000000"/>
        </w:rPr>
      </w:pPr>
    </w:p>
    <w:p w:rsidR="005657AA" w:rsidRPr="005657AA" w:rsidRDefault="005657AA" w:rsidP="005657AA">
      <w:pPr>
        <w:rPr>
          <w:rFonts w:ascii="Arial" w:eastAsia="ヒラギノ角ゴ Pro W3" w:hAnsi="Arial" w:cs="Arial"/>
          <w:color w:val="000000"/>
        </w:rPr>
      </w:pPr>
      <w:r w:rsidRPr="005657AA">
        <w:rPr>
          <w:rFonts w:ascii="Arial" w:eastAsia="ヒラギノ角ゴ Pro W3" w:hAnsi="Arial" w:cs="Arial"/>
          <w:b/>
          <w:color w:val="000000"/>
        </w:rPr>
        <w:t xml:space="preserve">Entry: </w:t>
      </w:r>
      <w:r w:rsidRPr="005657AA">
        <w:rPr>
          <w:rFonts w:ascii="Arial" w:eastAsia="ヒラギノ角ゴ Pro W3" w:hAnsi="Arial" w:cs="Arial"/>
          <w:color w:val="000000"/>
        </w:rPr>
        <w:t>Individual or Team (maximum of 3) Event</w:t>
      </w:r>
    </w:p>
    <w:p w:rsidR="005657AA" w:rsidRPr="005657AA" w:rsidRDefault="005657AA" w:rsidP="005657AA">
      <w:pPr>
        <w:rPr>
          <w:rFonts w:ascii="Arial" w:eastAsia="ヒラギノ角ゴ Pro W3" w:hAnsi="Arial" w:cs="Arial"/>
          <w:b/>
          <w:color w:val="000000"/>
        </w:rPr>
      </w:pPr>
    </w:p>
    <w:p w:rsidR="005657AA" w:rsidRPr="005657AA" w:rsidRDefault="005657AA" w:rsidP="005657AA">
      <w:pPr>
        <w:rPr>
          <w:rFonts w:ascii="Arial" w:eastAsia="ヒラギノ角ゴ Pro W3" w:hAnsi="Arial" w:cs="Arial"/>
          <w:b/>
          <w:color w:val="000000"/>
        </w:rPr>
      </w:pPr>
      <w:r w:rsidRPr="005657AA">
        <w:rPr>
          <w:rFonts w:ascii="Arial" w:eastAsia="ヒラギノ角ゴ Pro W3" w:hAnsi="Arial" w:cs="Arial"/>
          <w:b/>
          <w:color w:val="000000"/>
        </w:rPr>
        <w:t>VISUAL GUIDELINES:</w:t>
      </w:r>
    </w:p>
    <w:p w:rsidR="005657AA" w:rsidRPr="005657AA" w:rsidRDefault="005657AA" w:rsidP="005657AA">
      <w:pPr>
        <w:numPr>
          <w:ilvl w:val="0"/>
          <w:numId w:val="8"/>
        </w:numPr>
        <w:rPr>
          <w:rFonts w:ascii="Arial" w:eastAsia="ヒラギノ角ゴ Pro W3" w:hAnsi="Arial" w:cs="Arial"/>
          <w:color w:val="000000"/>
        </w:rPr>
      </w:pPr>
      <w:r w:rsidRPr="005657AA">
        <w:rPr>
          <w:rFonts w:ascii="Arial" w:eastAsia="ヒラギノ角ゴ Pro W3" w:hAnsi="Arial" w:cs="Arial"/>
          <w:color w:val="000000"/>
        </w:rPr>
        <w:t>Use of the planning process to develop your project and include the planning process summary</w:t>
      </w:r>
      <w:r w:rsidR="00AF1C17">
        <w:rPr>
          <w:rFonts w:ascii="Arial" w:eastAsia="ヒラギノ角ゴ Pro W3" w:hAnsi="Arial" w:cs="Arial"/>
          <w:color w:val="000000"/>
        </w:rPr>
        <w:t xml:space="preserve"> form.</w:t>
      </w:r>
    </w:p>
    <w:p w:rsidR="005657AA" w:rsidRPr="005657AA" w:rsidRDefault="005657AA" w:rsidP="005657AA">
      <w:pPr>
        <w:numPr>
          <w:ilvl w:val="0"/>
          <w:numId w:val="8"/>
        </w:numPr>
        <w:rPr>
          <w:rFonts w:ascii="Arial" w:eastAsia="ヒラギノ角ゴ Pro W3" w:hAnsi="Arial" w:cs="Arial"/>
          <w:color w:val="000000"/>
        </w:rPr>
      </w:pPr>
      <w:r w:rsidRPr="005657AA">
        <w:rPr>
          <w:rFonts w:ascii="Arial" w:eastAsia="ヒラギノ角ゴ Pro W3" w:hAnsi="Arial" w:cs="Arial"/>
          <w:color w:val="000000"/>
        </w:rPr>
        <w:t>A tri-fold display board, not exceeding 18” deep X 4’ wide X 4’ high, with n</w:t>
      </w:r>
      <w:r>
        <w:rPr>
          <w:rFonts w:ascii="Arial" w:eastAsia="ヒラギノ角ゴ Pro W3" w:hAnsi="Arial" w:cs="Arial"/>
          <w:color w:val="000000"/>
        </w:rPr>
        <w:t>o use of electrical equipment.</w:t>
      </w:r>
    </w:p>
    <w:p w:rsidR="005657AA" w:rsidRPr="005657AA" w:rsidRDefault="005657AA" w:rsidP="005657AA">
      <w:pPr>
        <w:numPr>
          <w:ilvl w:val="0"/>
          <w:numId w:val="8"/>
        </w:numPr>
        <w:rPr>
          <w:rFonts w:ascii="Arial" w:eastAsia="ヒラギノ角ゴ Pro W3" w:hAnsi="Arial" w:cs="Arial"/>
          <w:color w:val="000000"/>
        </w:rPr>
      </w:pPr>
      <w:r w:rsidRPr="005657AA">
        <w:rPr>
          <w:rFonts w:ascii="Arial" w:eastAsia="ヒラギノ角ゴ Pro W3" w:hAnsi="Arial" w:cs="Arial"/>
          <w:color w:val="000000"/>
        </w:rPr>
        <w:t>There must be a 3” x 5” Project Identification Card attached to the b</w:t>
      </w:r>
      <w:r>
        <w:rPr>
          <w:rFonts w:ascii="Arial" w:eastAsia="ヒラギノ角ゴ Pro W3" w:hAnsi="Arial" w:cs="Arial"/>
          <w:color w:val="000000"/>
        </w:rPr>
        <w:t xml:space="preserve">ack of the tri-fold lower corner </w:t>
      </w:r>
      <w:r w:rsidRPr="005657AA">
        <w:rPr>
          <w:rFonts w:ascii="Arial" w:eastAsia="ヒラギノ角ゴ Pro W3" w:hAnsi="Arial" w:cs="Arial"/>
          <w:color w:val="000000"/>
        </w:rPr>
        <w:t>that identifies:   Name</w:t>
      </w:r>
      <w:r w:rsidR="001A2CFD">
        <w:rPr>
          <w:rFonts w:ascii="Arial" w:eastAsia="ヒラギノ角ゴ Pro W3" w:hAnsi="Arial" w:cs="Arial"/>
          <w:color w:val="000000"/>
        </w:rPr>
        <w:t>(s)</w:t>
      </w:r>
      <w:r w:rsidRPr="005657AA">
        <w:rPr>
          <w:rFonts w:ascii="Arial" w:eastAsia="ヒラギノ角ゴ Pro W3" w:hAnsi="Arial" w:cs="Arial"/>
          <w:color w:val="000000"/>
        </w:rPr>
        <w:t xml:space="preserve">, Chapter name, School, City, </w:t>
      </w:r>
      <w:proofErr w:type="gramStart"/>
      <w:r w:rsidRPr="005657AA">
        <w:rPr>
          <w:rFonts w:ascii="Arial" w:eastAsia="ヒラギノ角ゴ Pro W3" w:hAnsi="Arial" w:cs="Arial"/>
          <w:color w:val="000000"/>
        </w:rPr>
        <w:t>State,  Grade</w:t>
      </w:r>
      <w:proofErr w:type="gramEnd"/>
      <w:r w:rsidRPr="005657AA">
        <w:rPr>
          <w:rFonts w:ascii="Arial" w:eastAsia="ヒラギノ角ゴ Pro W3" w:hAnsi="Arial" w:cs="Arial"/>
          <w:color w:val="000000"/>
        </w:rPr>
        <w:t xml:space="preserve"> and District.</w:t>
      </w:r>
    </w:p>
    <w:p w:rsidR="005657AA" w:rsidRPr="005657AA" w:rsidRDefault="005657AA" w:rsidP="005657AA">
      <w:pPr>
        <w:rPr>
          <w:rFonts w:ascii="Arial" w:eastAsia="ヒラギノ角ゴ Pro W3" w:hAnsi="Arial" w:cs="Arial"/>
          <w:color w:val="000000"/>
        </w:rPr>
      </w:pPr>
      <w:r w:rsidRPr="005657AA">
        <w:rPr>
          <w:rFonts w:ascii="Arial" w:eastAsia="ヒラギノ角ゴ Pro W3" w:hAnsi="Arial" w:cs="Arial"/>
          <w:color w:val="000000"/>
        </w:rPr>
        <w:t xml:space="preserve">          </w:t>
      </w:r>
    </w:p>
    <w:p w:rsidR="005657AA" w:rsidRPr="005657AA" w:rsidRDefault="005657AA" w:rsidP="005657AA">
      <w:pPr>
        <w:rPr>
          <w:rFonts w:ascii="Arial" w:eastAsia="ヒラギノ角ゴ Pro W3" w:hAnsi="Arial" w:cs="Arial"/>
          <w:b/>
          <w:color w:val="000000"/>
        </w:rPr>
      </w:pPr>
    </w:p>
    <w:p w:rsidR="005657AA" w:rsidRPr="005657AA" w:rsidRDefault="005657AA" w:rsidP="005657AA">
      <w:pPr>
        <w:rPr>
          <w:rFonts w:ascii="Arial" w:eastAsia="ヒラギノ角ゴ Pro W3" w:hAnsi="Arial" w:cs="Arial"/>
          <w:color w:val="000000"/>
        </w:rPr>
      </w:pPr>
      <w:r w:rsidRPr="005657AA">
        <w:rPr>
          <w:rFonts w:ascii="Arial" w:eastAsia="ヒラギノ角ゴ Pro W3" w:hAnsi="Arial" w:cs="Arial"/>
          <w:b/>
          <w:color w:val="000000"/>
        </w:rPr>
        <w:t>PROJECT DETAILS:</w:t>
      </w:r>
    </w:p>
    <w:p w:rsidR="005657AA" w:rsidRPr="005657AA" w:rsidRDefault="005657AA" w:rsidP="005657AA">
      <w:pPr>
        <w:numPr>
          <w:ilvl w:val="0"/>
          <w:numId w:val="4"/>
        </w:numPr>
        <w:ind w:hanging="320"/>
        <w:rPr>
          <w:rFonts w:ascii="Arial" w:eastAsia="ヒラギノ角ゴ Pro W3" w:hAnsi="Arial" w:cs="Arial"/>
          <w:color w:val="000000"/>
        </w:rPr>
      </w:pPr>
      <w:r w:rsidRPr="005657AA">
        <w:rPr>
          <w:rFonts w:ascii="Arial" w:eastAsia="ヒラギノ角ゴ Pro W3" w:hAnsi="Arial" w:cs="Arial"/>
          <w:color w:val="000000"/>
        </w:rPr>
        <w:t xml:space="preserve"> The title of the project, </w:t>
      </w:r>
      <w:proofErr w:type="gramStart"/>
      <w:r w:rsidRPr="005657AA">
        <w:rPr>
          <w:rFonts w:ascii="Arial" w:eastAsia="ヒラギノ角ゴ Pro W3" w:hAnsi="Arial" w:cs="Arial"/>
          <w:color w:val="000000"/>
        </w:rPr>
        <w:t>Focus</w:t>
      </w:r>
      <w:proofErr w:type="gramEnd"/>
      <w:r w:rsidRPr="005657AA">
        <w:rPr>
          <w:rFonts w:ascii="Arial" w:eastAsia="ヒラギノ角ゴ Pro W3" w:hAnsi="Arial" w:cs="Arial"/>
          <w:color w:val="000000"/>
        </w:rPr>
        <w:t xml:space="preserve"> on the Basics, must be on the board.  A subtitle is optional.</w:t>
      </w:r>
    </w:p>
    <w:p w:rsidR="005657AA" w:rsidRPr="005657AA" w:rsidRDefault="005657AA" w:rsidP="005657AA">
      <w:pPr>
        <w:rPr>
          <w:rFonts w:ascii="Arial" w:eastAsia="ヒラギノ角ゴ Pro W3" w:hAnsi="Arial" w:cs="Arial"/>
          <w:color w:val="000000"/>
        </w:rPr>
      </w:pPr>
    </w:p>
    <w:p w:rsidR="005657AA" w:rsidRPr="005657AA" w:rsidRDefault="005657AA" w:rsidP="005657AA">
      <w:pPr>
        <w:numPr>
          <w:ilvl w:val="0"/>
          <w:numId w:val="5"/>
        </w:numPr>
        <w:ind w:hanging="320"/>
        <w:rPr>
          <w:rFonts w:ascii="Arial" w:eastAsia="ヒラギノ角ゴ Pro W3" w:hAnsi="Arial" w:cs="Arial"/>
          <w:color w:val="000000"/>
        </w:rPr>
      </w:pPr>
      <w:r w:rsidRPr="005657AA">
        <w:rPr>
          <w:rFonts w:ascii="Arial" w:eastAsia="ヒラギノ角ゴ Pro W3" w:hAnsi="Arial" w:cs="Arial"/>
          <w:color w:val="000000"/>
        </w:rPr>
        <w:t xml:space="preserve"> Each step of the Planning Process is fully explained, neatly typed or written and attached to the display board. </w:t>
      </w:r>
      <w:r w:rsidR="001A2CFD">
        <w:rPr>
          <w:rFonts w:ascii="Arial" w:eastAsia="ヒラギノ角ゴ Pro W3" w:hAnsi="Arial" w:cs="Arial"/>
          <w:color w:val="000000"/>
        </w:rPr>
        <w:t>Use the Planning Process Summary Page Template.</w:t>
      </w:r>
    </w:p>
    <w:p w:rsidR="005657AA" w:rsidRPr="005657AA" w:rsidRDefault="005657AA" w:rsidP="005657AA">
      <w:pPr>
        <w:rPr>
          <w:rFonts w:ascii="Arial" w:eastAsia="ヒラギノ角ゴ Pro W3" w:hAnsi="Arial" w:cs="Arial"/>
          <w:color w:val="000000"/>
        </w:rPr>
      </w:pPr>
    </w:p>
    <w:p w:rsidR="005657AA" w:rsidRPr="005657AA" w:rsidRDefault="005657AA" w:rsidP="005657AA">
      <w:pPr>
        <w:tabs>
          <w:tab w:val="left" w:pos="720"/>
        </w:tabs>
        <w:rPr>
          <w:rFonts w:ascii="Arial" w:eastAsia="ヒラギノ角ゴ Pro W3" w:hAnsi="Arial" w:cs="Arial"/>
          <w:color w:val="000000"/>
        </w:rPr>
      </w:pPr>
      <w:r w:rsidRPr="005657AA">
        <w:rPr>
          <w:rFonts w:ascii="Arial" w:eastAsia="ヒラギノ角ゴ Pro W3" w:hAnsi="Arial" w:cs="Arial"/>
          <w:color w:val="000000"/>
        </w:rPr>
        <w:t>3. The display must include the following:</w:t>
      </w:r>
    </w:p>
    <w:p w:rsidR="005657AA" w:rsidRPr="005657AA" w:rsidRDefault="005657AA" w:rsidP="005657AA">
      <w:pPr>
        <w:rPr>
          <w:rFonts w:ascii="Arial" w:eastAsia="ヒラギノ角ゴ Pro W3" w:hAnsi="Arial" w:cs="Arial"/>
          <w:color w:val="000000"/>
        </w:rPr>
      </w:pPr>
    </w:p>
    <w:p w:rsidR="005657AA" w:rsidRDefault="005657AA" w:rsidP="001A2CFD">
      <w:pPr>
        <w:pStyle w:val="ListParagraph"/>
        <w:numPr>
          <w:ilvl w:val="0"/>
          <w:numId w:val="9"/>
        </w:numPr>
        <w:spacing w:line="360" w:lineRule="auto"/>
        <w:rPr>
          <w:rFonts w:ascii="Arial" w:eastAsia="ヒラギノ角ゴ Pro W3" w:hAnsi="Arial" w:cs="Arial"/>
          <w:color w:val="000000"/>
        </w:rPr>
      </w:pPr>
      <w:r w:rsidRPr="001A2CFD">
        <w:rPr>
          <w:rFonts w:ascii="Arial" w:eastAsia="ヒラギノ角ゴ Pro W3" w:hAnsi="Arial" w:cs="Arial"/>
          <w:color w:val="000000"/>
        </w:rPr>
        <w:t xml:space="preserve">10 </w:t>
      </w:r>
      <w:r w:rsidR="001A2CFD">
        <w:rPr>
          <w:rFonts w:ascii="Arial" w:eastAsia="ヒラギノ角ゴ Pro W3" w:hAnsi="Arial" w:cs="Arial"/>
          <w:color w:val="000000"/>
        </w:rPr>
        <w:t>benefits of joining FCCLA</w:t>
      </w:r>
    </w:p>
    <w:p w:rsidR="001A2CFD" w:rsidRDefault="001A2CFD" w:rsidP="001A2CFD">
      <w:pPr>
        <w:pStyle w:val="ListParagraph"/>
        <w:numPr>
          <w:ilvl w:val="0"/>
          <w:numId w:val="9"/>
        </w:numPr>
        <w:spacing w:line="360" w:lineRule="auto"/>
        <w:rPr>
          <w:rFonts w:ascii="Arial" w:eastAsia="ヒラギノ角ゴ Pro W3" w:hAnsi="Arial" w:cs="Arial"/>
          <w:color w:val="000000"/>
        </w:rPr>
      </w:pPr>
      <w:r>
        <w:rPr>
          <w:rFonts w:ascii="Arial" w:eastAsia="ヒラギノ角ゴ Pro W3" w:hAnsi="Arial" w:cs="Arial"/>
          <w:color w:val="000000"/>
        </w:rPr>
        <w:t>The 8 FCCLA purposes and describe what each means to you.</w:t>
      </w:r>
    </w:p>
    <w:p w:rsidR="001A2CFD" w:rsidRDefault="001A2CFD" w:rsidP="001A2CFD">
      <w:pPr>
        <w:pStyle w:val="ListParagraph"/>
        <w:numPr>
          <w:ilvl w:val="0"/>
          <w:numId w:val="9"/>
        </w:numPr>
        <w:spacing w:line="360" w:lineRule="auto"/>
        <w:rPr>
          <w:rFonts w:ascii="Arial" w:eastAsia="ヒラギノ角ゴ Pro W3" w:hAnsi="Arial" w:cs="Arial"/>
          <w:color w:val="000000"/>
        </w:rPr>
      </w:pPr>
      <w:r>
        <w:rPr>
          <w:rFonts w:ascii="Arial" w:eastAsia="ヒラギノ角ゴ Pro W3" w:hAnsi="Arial" w:cs="Arial"/>
          <w:color w:val="000000"/>
        </w:rPr>
        <w:t>Summarize the history of FCCLA</w:t>
      </w:r>
    </w:p>
    <w:p w:rsidR="001A2CFD" w:rsidRDefault="001A2CFD" w:rsidP="001A2CFD">
      <w:pPr>
        <w:pStyle w:val="ListParagraph"/>
        <w:numPr>
          <w:ilvl w:val="0"/>
          <w:numId w:val="9"/>
        </w:numPr>
        <w:spacing w:line="360" w:lineRule="auto"/>
        <w:rPr>
          <w:rFonts w:ascii="Arial" w:eastAsia="ヒラギノ角ゴ Pro W3" w:hAnsi="Arial" w:cs="Arial"/>
          <w:color w:val="000000"/>
        </w:rPr>
      </w:pPr>
      <w:r>
        <w:rPr>
          <w:rFonts w:ascii="Arial" w:eastAsia="ヒラギノ角ゴ Pro W3" w:hAnsi="Arial" w:cs="Arial"/>
          <w:color w:val="000000"/>
        </w:rPr>
        <w:t>Include the FCCLA Creed and describe what it means to you.</w:t>
      </w:r>
    </w:p>
    <w:p w:rsidR="001A2CFD" w:rsidRDefault="001A2CFD" w:rsidP="001A2CFD">
      <w:pPr>
        <w:pStyle w:val="ListParagraph"/>
        <w:numPr>
          <w:ilvl w:val="0"/>
          <w:numId w:val="9"/>
        </w:numPr>
        <w:spacing w:line="360" w:lineRule="auto"/>
        <w:rPr>
          <w:rFonts w:ascii="Arial" w:eastAsia="ヒラギノ角ゴ Pro W3" w:hAnsi="Arial" w:cs="Arial"/>
          <w:color w:val="000000"/>
        </w:rPr>
      </w:pPr>
      <w:r>
        <w:rPr>
          <w:rFonts w:ascii="Arial" w:eastAsia="ヒラギノ角ゴ Pro W3" w:hAnsi="Arial" w:cs="Arial"/>
          <w:color w:val="000000"/>
        </w:rPr>
        <w:t>FCCLA colors and what they represent</w:t>
      </w:r>
    </w:p>
    <w:p w:rsidR="001A2CFD" w:rsidRDefault="001A2CFD" w:rsidP="001A2CFD">
      <w:pPr>
        <w:pStyle w:val="ListParagraph"/>
        <w:numPr>
          <w:ilvl w:val="0"/>
          <w:numId w:val="9"/>
        </w:numPr>
        <w:spacing w:line="360" w:lineRule="auto"/>
        <w:rPr>
          <w:rFonts w:ascii="Arial" w:eastAsia="ヒラギノ角ゴ Pro W3" w:hAnsi="Arial" w:cs="Arial"/>
          <w:color w:val="000000"/>
        </w:rPr>
      </w:pPr>
      <w:r>
        <w:rPr>
          <w:rFonts w:ascii="Arial" w:eastAsia="ヒラギノ角ゴ Pro W3" w:hAnsi="Arial" w:cs="Arial"/>
          <w:color w:val="000000"/>
        </w:rPr>
        <w:t>FCCLA emblem and what it represents</w:t>
      </w:r>
    </w:p>
    <w:p w:rsidR="001A2CFD" w:rsidRDefault="001A2CFD" w:rsidP="001A2CFD">
      <w:pPr>
        <w:pStyle w:val="ListParagraph"/>
        <w:numPr>
          <w:ilvl w:val="0"/>
          <w:numId w:val="9"/>
        </w:numPr>
        <w:spacing w:line="360" w:lineRule="auto"/>
        <w:rPr>
          <w:rFonts w:ascii="Arial" w:eastAsia="ヒラギノ角ゴ Pro W3" w:hAnsi="Arial" w:cs="Arial"/>
          <w:color w:val="000000"/>
        </w:rPr>
      </w:pPr>
      <w:r>
        <w:rPr>
          <w:rFonts w:ascii="Arial" w:eastAsia="ヒラギノ角ゴ Pro W3" w:hAnsi="Arial" w:cs="Arial"/>
          <w:color w:val="000000"/>
        </w:rPr>
        <w:t>FCCLA flower and what it represents</w:t>
      </w:r>
    </w:p>
    <w:p w:rsidR="001A2CFD" w:rsidRDefault="001A2CFD" w:rsidP="001A2CFD">
      <w:pPr>
        <w:pStyle w:val="ListParagraph"/>
        <w:numPr>
          <w:ilvl w:val="0"/>
          <w:numId w:val="9"/>
        </w:numPr>
        <w:spacing w:line="360" w:lineRule="auto"/>
        <w:rPr>
          <w:rFonts w:ascii="Arial" w:eastAsia="ヒラギノ角ゴ Pro W3" w:hAnsi="Arial" w:cs="Arial"/>
          <w:color w:val="000000"/>
        </w:rPr>
      </w:pPr>
      <w:r>
        <w:rPr>
          <w:rFonts w:ascii="Arial" w:eastAsia="ヒラギノ角ゴ Pro W3" w:hAnsi="Arial" w:cs="Arial"/>
          <w:color w:val="000000"/>
        </w:rPr>
        <w:t>FCCLA motto and what it means to you</w:t>
      </w:r>
    </w:p>
    <w:p w:rsidR="001A2CFD" w:rsidRDefault="001A2CFD" w:rsidP="001A2CFD">
      <w:pPr>
        <w:pStyle w:val="ListParagraph"/>
        <w:numPr>
          <w:ilvl w:val="0"/>
          <w:numId w:val="9"/>
        </w:numPr>
        <w:spacing w:line="360" w:lineRule="auto"/>
        <w:rPr>
          <w:rFonts w:ascii="Arial" w:eastAsia="ヒラギノ角ゴ Pro W3" w:hAnsi="Arial" w:cs="Arial"/>
          <w:color w:val="000000"/>
        </w:rPr>
      </w:pPr>
      <w:r>
        <w:rPr>
          <w:rFonts w:ascii="Arial" w:eastAsia="ヒラギノ角ゴ Pro W3" w:hAnsi="Arial" w:cs="Arial"/>
          <w:color w:val="000000"/>
        </w:rPr>
        <w:t>FCCLA mission and what it represents.</w:t>
      </w:r>
    </w:p>
    <w:p w:rsidR="005657AA" w:rsidRPr="005657AA" w:rsidRDefault="005657AA" w:rsidP="005657AA">
      <w:pPr>
        <w:tabs>
          <w:tab w:val="left" w:pos="1440"/>
        </w:tabs>
        <w:rPr>
          <w:rFonts w:ascii="Arial" w:eastAsia="ヒラギノ角ゴ Pro W3" w:hAnsi="Arial" w:cs="Arial"/>
          <w:color w:val="000000"/>
        </w:rPr>
      </w:pPr>
    </w:p>
    <w:p w:rsidR="005657AA" w:rsidRPr="005657AA" w:rsidRDefault="005657AA" w:rsidP="005657AA">
      <w:pPr>
        <w:tabs>
          <w:tab w:val="left" w:pos="1440"/>
        </w:tabs>
        <w:rPr>
          <w:rFonts w:ascii="Arial" w:eastAsia="ヒラギノ角ゴ Pro W3" w:hAnsi="Arial" w:cs="Arial"/>
          <w:color w:val="000000"/>
        </w:rPr>
      </w:pPr>
    </w:p>
    <w:p w:rsidR="005657AA" w:rsidRPr="005657AA" w:rsidRDefault="005657AA" w:rsidP="005657AA">
      <w:pPr>
        <w:tabs>
          <w:tab w:val="left" w:pos="720"/>
        </w:tabs>
        <w:ind w:left="320"/>
        <w:rPr>
          <w:rFonts w:ascii="Arial" w:eastAsia="ヒラギノ角ゴ Pro W3" w:hAnsi="Arial" w:cs="Arial"/>
          <w:color w:val="000000"/>
        </w:rPr>
      </w:pPr>
    </w:p>
    <w:p w:rsidR="005657AA" w:rsidRDefault="005657AA" w:rsidP="005657AA">
      <w:pPr>
        <w:tabs>
          <w:tab w:val="left" w:pos="720"/>
        </w:tabs>
        <w:ind w:left="320"/>
        <w:rPr>
          <w:rFonts w:ascii="Arial" w:eastAsia="ヒラギノ角ゴ Pro W3" w:hAnsi="Arial" w:cs="Arial"/>
          <w:color w:val="000000"/>
        </w:rPr>
      </w:pPr>
      <w:r w:rsidRPr="005657AA">
        <w:rPr>
          <w:rFonts w:ascii="Arial" w:eastAsia="ヒラギノ角ゴ Pro W3" w:hAnsi="Arial" w:cs="Arial"/>
          <w:color w:val="000000"/>
        </w:rPr>
        <w:t>4. The project will be evaluated according to the Focus on Basics rubric.</w:t>
      </w:r>
    </w:p>
    <w:p w:rsidR="00401877" w:rsidRDefault="00401877" w:rsidP="000879BE">
      <w:pPr>
        <w:jc w:val="center"/>
        <w:rPr>
          <w:rFonts w:ascii="Times New Roman" w:eastAsia="ヒラギノ角ゴ Pro W3" w:hAnsi="Times New Roman"/>
          <w:b/>
          <w:color w:val="000000"/>
          <w:sz w:val="28"/>
          <w:szCs w:val="28"/>
        </w:rPr>
      </w:pPr>
    </w:p>
    <w:p w:rsidR="00C02461" w:rsidRDefault="00C02461" w:rsidP="000879BE">
      <w:pPr>
        <w:jc w:val="center"/>
        <w:rPr>
          <w:rFonts w:ascii="Times New Roman" w:eastAsia="ヒラギノ角ゴ Pro W3" w:hAnsi="Times New Roman"/>
          <w:b/>
          <w:color w:val="000000"/>
          <w:sz w:val="28"/>
          <w:szCs w:val="28"/>
        </w:rPr>
      </w:pPr>
    </w:p>
    <w:p w:rsidR="00C02461" w:rsidRDefault="00C02461" w:rsidP="000879BE">
      <w:pPr>
        <w:jc w:val="center"/>
        <w:rPr>
          <w:rFonts w:ascii="Times New Roman" w:eastAsia="ヒラギノ角ゴ Pro W3" w:hAnsi="Times New Roman"/>
          <w:b/>
          <w:color w:val="000000"/>
          <w:sz w:val="28"/>
          <w:szCs w:val="28"/>
        </w:rPr>
      </w:pPr>
    </w:p>
    <w:p w:rsidR="00C02461" w:rsidRDefault="00C02461" w:rsidP="000879BE">
      <w:pPr>
        <w:jc w:val="center"/>
        <w:rPr>
          <w:rFonts w:ascii="Times New Roman" w:eastAsia="ヒラギノ角ゴ Pro W3" w:hAnsi="Times New Roman"/>
          <w:b/>
          <w:color w:val="000000"/>
          <w:sz w:val="28"/>
          <w:szCs w:val="28"/>
        </w:rPr>
      </w:pPr>
    </w:p>
    <w:p w:rsidR="00C02461" w:rsidRDefault="00C02461" w:rsidP="000879BE">
      <w:pPr>
        <w:jc w:val="center"/>
        <w:rPr>
          <w:rFonts w:ascii="Times New Roman" w:eastAsia="ヒラギノ角ゴ Pro W3" w:hAnsi="Times New Roman"/>
          <w:b/>
          <w:color w:val="000000"/>
          <w:sz w:val="28"/>
          <w:szCs w:val="28"/>
        </w:rPr>
      </w:pPr>
    </w:p>
    <w:p w:rsidR="00C02461" w:rsidRDefault="00C02461" w:rsidP="000879BE">
      <w:pPr>
        <w:jc w:val="center"/>
        <w:rPr>
          <w:rFonts w:ascii="Times New Roman" w:eastAsia="ヒラギノ角ゴ Pro W3" w:hAnsi="Times New Roman"/>
          <w:b/>
          <w:color w:val="000000"/>
          <w:sz w:val="28"/>
          <w:szCs w:val="28"/>
        </w:rPr>
      </w:pPr>
    </w:p>
    <w:p w:rsidR="00C02461" w:rsidRDefault="00C02461" w:rsidP="000879BE">
      <w:pPr>
        <w:jc w:val="center"/>
        <w:rPr>
          <w:rFonts w:ascii="Times New Roman" w:eastAsia="ヒラギノ角ゴ Pro W3" w:hAnsi="Times New Roman"/>
          <w:b/>
          <w:color w:val="000000"/>
          <w:sz w:val="28"/>
          <w:szCs w:val="28"/>
        </w:rPr>
      </w:pPr>
    </w:p>
    <w:p w:rsidR="00C02461" w:rsidRPr="004A14FF" w:rsidRDefault="00AF1C17" w:rsidP="004A14FF">
      <w:pPr>
        <w:jc w:val="center"/>
        <w:rPr>
          <w:rFonts w:ascii="Arial" w:eastAsia="ヒラギノ角ゴ Pro W3" w:hAnsi="Arial" w:cs="Arial"/>
          <w:color w:val="000000"/>
        </w:rPr>
      </w:pPr>
      <w:r>
        <w:rPr>
          <w:rFonts w:ascii="Arial" w:eastAsia="ヒラギノ角ゴ Pro W3" w:hAnsi="Arial" w:cs="Arial"/>
          <w:b/>
          <w:color w:val="000000"/>
          <w:sz w:val="28"/>
          <w:szCs w:val="28"/>
        </w:rPr>
        <w:lastRenderedPageBreak/>
        <w:t>Focus on the Basics</w:t>
      </w:r>
    </w:p>
    <w:p w:rsidR="00C02461" w:rsidRPr="004A14FF" w:rsidRDefault="00C02461" w:rsidP="00C02461">
      <w:pPr>
        <w:rPr>
          <w:rFonts w:ascii="Arial" w:eastAsia="ヒラギノ角ゴ Pro W3" w:hAnsi="Arial" w:cs="Arial"/>
          <w:b/>
          <w:color w:val="000000"/>
        </w:rPr>
      </w:pPr>
      <w:r w:rsidRPr="004A14FF">
        <w:rPr>
          <w:rFonts w:ascii="Arial" w:eastAsia="ヒラギノ角ゴ Pro W3" w:hAnsi="Arial" w:cs="Arial"/>
          <w:color w:val="000000"/>
        </w:rPr>
        <w:t xml:space="preserve">            </w:t>
      </w:r>
      <w:r w:rsidRPr="004A14FF">
        <w:rPr>
          <w:rFonts w:ascii="Arial" w:eastAsia="ヒラギノ角ゴ Pro W3" w:hAnsi="Arial" w:cs="Arial"/>
          <w:b/>
          <w:color w:val="000000"/>
        </w:rPr>
        <w:t>Name(s)_______________________________________School__________________________</w:t>
      </w:r>
    </w:p>
    <w:p w:rsidR="00C02461" w:rsidRPr="000879BE" w:rsidRDefault="00C02461" w:rsidP="00C02461">
      <w:pPr>
        <w:rPr>
          <w:rFonts w:ascii="Times New Roman" w:eastAsia="ヒラギノ角ゴ Pro W3" w:hAnsi="Times New Roman"/>
          <w:color w:val="000000"/>
        </w:rPr>
      </w:pPr>
    </w:p>
    <w:tbl>
      <w:tblPr>
        <w:tblW w:w="10080" w:type="dxa"/>
        <w:tblInd w:w="350" w:type="dxa"/>
        <w:tblLayout w:type="fixed"/>
        <w:tblLook w:val="0000" w:firstRow="0" w:lastRow="0" w:firstColumn="0" w:lastColumn="0" w:noHBand="0" w:noVBand="0"/>
      </w:tblPr>
      <w:tblGrid>
        <w:gridCol w:w="1710"/>
        <w:gridCol w:w="2520"/>
        <w:gridCol w:w="2520"/>
        <w:gridCol w:w="2520"/>
        <w:gridCol w:w="810"/>
      </w:tblGrid>
      <w:tr w:rsidR="000879BE" w:rsidRPr="000879BE" w:rsidTr="00C02461">
        <w:trPr>
          <w:cantSplit/>
          <w:trHeight w:val="421"/>
        </w:trPr>
        <w:tc>
          <w:tcPr>
            <w:tcW w:w="171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b/>
                <w:color w:val="000000"/>
                <w:sz w:val="20"/>
                <w:szCs w:val="20"/>
                <w:u w:val="single"/>
              </w:rPr>
            </w:pPr>
            <w:r w:rsidRPr="000879BE">
              <w:rPr>
                <w:rFonts w:ascii="Arial" w:eastAsia="ヒラギノ角ゴ Pro W3" w:hAnsi="Arial" w:cs="Arial"/>
                <w:b/>
                <w:color w:val="000000"/>
                <w:sz w:val="20"/>
                <w:szCs w:val="20"/>
                <w:u w:val="single"/>
              </w:rPr>
              <w:t>EVALUATION</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p>
        </w:tc>
        <w:tc>
          <w:tcPr>
            <w:tcW w:w="81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SCORE</w:t>
            </w:r>
          </w:p>
        </w:tc>
      </w:tr>
      <w:tr w:rsidR="000879BE" w:rsidRPr="000879BE" w:rsidTr="00C02461">
        <w:trPr>
          <w:cantSplit/>
          <w:trHeight w:val="880"/>
        </w:trPr>
        <w:tc>
          <w:tcPr>
            <w:tcW w:w="171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b/>
                <w:color w:val="000000"/>
                <w:sz w:val="20"/>
                <w:szCs w:val="20"/>
              </w:rPr>
            </w:pPr>
            <w:r w:rsidRPr="000879BE">
              <w:rPr>
                <w:rFonts w:ascii="Arial" w:eastAsia="ヒラギノ角ゴ Pro W3" w:hAnsi="Arial" w:cs="Arial"/>
                <w:b/>
                <w:color w:val="000000"/>
                <w:sz w:val="20"/>
                <w:szCs w:val="20"/>
              </w:rPr>
              <w:t>DISPLAY BOARD</w:t>
            </w:r>
          </w:p>
          <w:p w:rsidR="000879BE" w:rsidRPr="000879BE" w:rsidRDefault="000879BE" w:rsidP="000879BE">
            <w:pPr>
              <w:rPr>
                <w:rFonts w:ascii="Arial" w:eastAsia="ヒラギノ角ゴ Pro W3" w:hAnsi="Arial" w:cs="Arial"/>
                <w:color w:val="000000"/>
                <w:sz w:val="20"/>
                <w:szCs w:val="20"/>
              </w:rPr>
            </w:pPr>
          </w:p>
          <w:p w:rsidR="000879BE" w:rsidRPr="000879BE" w:rsidRDefault="000879BE" w:rsidP="000879BE">
            <w:pPr>
              <w:jc w:val="center"/>
              <w:rPr>
                <w:rFonts w:ascii="Arial" w:eastAsia="ヒラギノ角ゴ Pro W3" w:hAnsi="Arial" w:cs="Arial"/>
                <w:color w:val="000000"/>
                <w:sz w:val="20"/>
                <w:szCs w:val="20"/>
              </w:rPr>
            </w:pP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 – 10 pts</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Does not meet size specification. More than 2 required elements missing</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0-3</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No Title</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Missing 1or 2 required elements</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4-7</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Meets size specification, Title included</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Neat and well organized</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8-10</w:t>
            </w:r>
          </w:p>
        </w:tc>
        <w:tc>
          <w:tcPr>
            <w:tcW w:w="81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p>
        </w:tc>
      </w:tr>
      <w:tr w:rsidR="000879BE" w:rsidRPr="000879BE" w:rsidTr="00C02461">
        <w:trPr>
          <w:cantSplit/>
          <w:trHeight w:val="925"/>
        </w:trPr>
        <w:tc>
          <w:tcPr>
            <w:tcW w:w="171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b/>
                <w:color w:val="000000"/>
                <w:sz w:val="20"/>
                <w:szCs w:val="20"/>
              </w:rPr>
            </w:pPr>
            <w:r w:rsidRPr="000879BE">
              <w:rPr>
                <w:rFonts w:ascii="Arial" w:eastAsia="ヒラギノ角ゴ Pro W3" w:hAnsi="Arial" w:cs="Arial"/>
                <w:b/>
                <w:color w:val="000000"/>
                <w:sz w:val="20"/>
                <w:szCs w:val="20"/>
              </w:rPr>
              <w:t>FCCLA PLANNING PROCESS</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 – 10pts</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Not attached</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Not legible</w:t>
            </w:r>
          </w:p>
          <w:p w:rsidR="000879BE" w:rsidRPr="000879BE" w:rsidRDefault="000879BE" w:rsidP="000879BE">
            <w:pPr>
              <w:jc w:val="center"/>
              <w:rPr>
                <w:rFonts w:ascii="Arial" w:eastAsia="ヒラギノ角ゴ Pro W3" w:hAnsi="Arial" w:cs="Arial"/>
                <w:color w:val="000000"/>
                <w:sz w:val="20"/>
                <w:szCs w:val="20"/>
              </w:rPr>
            </w:pP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 xml:space="preserve">0-3 </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Available, but not attached</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All steps are summarized</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Somewhat messy</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 xml:space="preserve">4-7 </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Planning Process is fully explained, neatly typed or written, and attached</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8-10</w:t>
            </w:r>
          </w:p>
        </w:tc>
        <w:tc>
          <w:tcPr>
            <w:tcW w:w="81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p>
        </w:tc>
      </w:tr>
      <w:tr w:rsidR="000879BE" w:rsidRPr="000879BE" w:rsidTr="00C02461">
        <w:trPr>
          <w:cantSplit/>
          <w:trHeight w:val="700"/>
        </w:trPr>
        <w:tc>
          <w:tcPr>
            <w:tcW w:w="171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b/>
                <w:color w:val="000000"/>
                <w:sz w:val="20"/>
                <w:szCs w:val="20"/>
              </w:rPr>
            </w:pPr>
            <w:r w:rsidRPr="000879BE">
              <w:rPr>
                <w:rFonts w:ascii="Arial" w:eastAsia="ヒラギノ角ゴ Pro W3" w:hAnsi="Arial" w:cs="Arial"/>
                <w:b/>
                <w:color w:val="000000"/>
                <w:sz w:val="20"/>
                <w:szCs w:val="20"/>
              </w:rPr>
              <w:t>GRAMMAR</w:t>
            </w:r>
          </w:p>
          <w:p w:rsidR="000879BE" w:rsidRPr="000879BE" w:rsidRDefault="000879BE" w:rsidP="000879BE">
            <w:pPr>
              <w:rPr>
                <w:rFonts w:ascii="Arial" w:eastAsia="ヒラギノ角ゴ Pro W3" w:hAnsi="Arial" w:cs="Arial"/>
                <w:color w:val="000000"/>
                <w:sz w:val="20"/>
                <w:szCs w:val="20"/>
              </w:rPr>
            </w:pP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 – 10 pts</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Extensive grammatical and spelling errors</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 xml:space="preserve">0-3 </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Few grammatical and spelling errors</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4-7</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No grammatical or spelling errors</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8-10</w:t>
            </w:r>
          </w:p>
        </w:tc>
        <w:tc>
          <w:tcPr>
            <w:tcW w:w="81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p>
        </w:tc>
      </w:tr>
      <w:tr w:rsidR="000879BE" w:rsidRPr="000879BE" w:rsidTr="00C02461">
        <w:trPr>
          <w:cantSplit/>
          <w:trHeight w:val="880"/>
        </w:trPr>
        <w:tc>
          <w:tcPr>
            <w:tcW w:w="171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b/>
                <w:color w:val="000000"/>
                <w:sz w:val="20"/>
                <w:szCs w:val="20"/>
              </w:rPr>
            </w:pPr>
            <w:r w:rsidRPr="000879BE">
              <w:rPr>
                <w:rFonts w:ascii="Arial" w:eastAsia="ヒラギノ角ゴ Pro W3" w:hAnsi="Arial" w:cs="Arial"/>
                <w:b/>
                <w:color w:val="000000"/>
                <w:sz w:val="20"/>
                <w:szCs w:val="20"/>
              </w:rPr>
              <w:t>APPEARANCE</w:t>
            </w:r>
          </w:p>
          <w:p w:rsidR="000879BE" w:rsidRPr="000879BE" w:rsidRDefault="000879BE" w:rsidP="000879BE">
            <w:pPr>
              <w:rPr>
                <w:rFonts w:ascii="Arial" w:eastAsia="ヒラギノ角ゴ Pro W3" w:hAnsi="Arial" w:cs="Arial"/>
                <w:color w:val="000000"/>
                <w:sz w:val="20"/>
                <w:szCs w:val="20"/>
              </w:rPr>
            </w:pPr>
          </w:p>
          <w:p w:rsidR="000879BE" w:rsidRPr="000879BE" w:rsidRDefault="000879BE" w:rsidP="000879BE">
            <w:pPr>
              <w:rPr>
                <w:rFonts w:ascii="Arial" w:eastAsia="ヒラギノ角ゴ Pro W3" w:hAnsi="Arial" w:cs="Arial"/>
                <w:color w:val="000000"/>
                <w:sz w:val="20"/>
                <w:szCs w:val="20"/>
              </w:rPr>
            </w:pP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 –10 pts</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Display has minimal appeal both in design and content</w:t>
            </w:r>
          </w:p>
          <w:p w:rsidR="000879BE" w:rsidRPr="000879BE" w:rsidRDefault="000879BE" w:rsidP="000879BE">
            <w:pPr>
              <w:rPr>
                <w:rFonts w:ascii="Arial" w:eastAsia="ヒラギノ角ゴ Pro W3" w:hAnsi="Arial" w:cs="Arial"/>
                <w:color w:val="000000"/>
                <w:sz w:val="20"/>
                <w:szCs w:val="20"/>
              </w:rPr>
            </w:pP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0-3</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Display needs some improvement in design and content</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4-7</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Visually appealing,</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creative, and appropriate in design and content</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8-10</w:t>
            </w:r>
          </w:p>
        </w:tc>
        <w:tc>
          <w:tcPr>
            <w:tcW w:w="81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highlight w:val="yellow"/>
              </w:rPr>
            </w:pPr>
          </w:p>
        </w:tc>
      </w:tr>
      <w:tr w:rsidR="000879BE" w:rsidRPr="000879BE" w:rsidTr="00C02461">
        <w:trPr>
          <w:cantSplit/>
          <w:trHeight w:val="673"/>
        </w:trPr>
        <w:tc>
          <w:tcPr>
            <w:tcW w:w="171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b/>
                <w:color w:val="000000"/>
                <w:sz w:val="20"/>
                <w:szCs w:val="20"/>
              </w:rPr>
            </w:pPr>
            <w:r w:rsidRPr="000879BE">
              <w:rPr>
                <w:rFonts w:ascii="Arial" w:eastAsia="ヒラギノ角ゴ Pro W3" w:hAnsi="Arial" w:cs="Arial"/>
                <w:b/>
                <w:color w:val="000000"/>
                <w:sz w:val="20"/>
                <w:szCs w:val="20"/>
              </w:rPr>
              <w:t>PROJECT ID INDEX CARD</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 – 5 pts</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Missing 2 or more ID elements or not provided</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0-1</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Missing 1 ID element,</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ID index card misplaced</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2-3</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All ID elements on index card on board</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4-5</w:t>
            </w:r>
          </w:p>
        </w:tc>
        <w:tc>
          <w:tcPr>
            <w:tcW w:w="81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highlight w:val="yellow"/>
              </w:rPr>
            </w:pPr>
          </w:p>
        </w:tc>
      </w:tr>
      <w:tr w:rsidR="000879BE" w:rsidRPr="000879BE" w:rsidTr="00C02461">
        <w:trPr>
          <w:cantSplit/>
          <w:trHeight w:val="691"/>
        </w:trPr>
        <w:tc>
          <w:tcPr>
            <w:tcW w:w="171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b/>
                <w:color w:val="000000"/>
                <w:sz w:val="20"/>
                <w:szCs w:val="20"/>
              </w:rPr>
            </w:pPr>
            <w:r w:rsidRPr="000879BE">
              <w:rPr>
                <w:rFonts w:ascii="Arial" w:eastAsia="ヒラギノ角ゴ Pro W3" w:hAnsi="Arial" w:cs="Arial"/>
                <w:b/>
                <w:color w:val="000000"/>
                <w:sz w:val="20"/>
                <w:szCs w:val="20"/>
              </w:rPr>
              <w:t>FCCLA BENEFITS</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0 - 10 pts</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FCCLA Benefits</w:t>
            </w:r>
          </w:p>
          <w:p w:rsidR="000879BE" w:rsidRPr="000879BE" w:rsidRDefault="000879BE" w:rsidP="000879BE">
            <w:pPr>
              <w:jc w:val="center"/>
              <w:rPr>
                <w:rFonts w:ascii="Arial" w:eastAsia="ヒラギノ角ゴ Pro W3" w:hAnsi="Arial" w:cs="Arial"/>
                <w:color w:val="000000"/>
                <w:sz w:val="20"/>
                <w:szCs w:val="20"/>
              </w:rPr>
            </w:pPr>
            <w:r>
              <w:rPr>
                <w:rFonts w:ascii="Arial" w:eastAsia="ヒラギノ角ゴ Pro W3" w:hAnsi="Arial" w:cs="Arial"/>
                <w:color w:val="000000"/>
                <w:sz w:val="20"/>
                <w:szCs w:val="20"/>
              </w:rPr>
              <w:t>Missing</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0-3</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Few Benefits listed</w:t>
            </w:r>
          </w:p>
          <w:p w:rsidR="000879BE" w:rsidRPr="000879BE" w:rsidRDefault="000879BE" w:rsidP="000879BE">
            <w:pPr>
              <w:jc w:val="center"/>
              <w:rPr>
                <w:rFonts w:ascii="Arial" w:eastAsia="ヒラギノ角ゴ Pro W3" w:hAnsi="Arial" w:cs="Arial"/>
                <w:color w:val="000000"/>
                <w:sz w:val="20"/>
                <w:szCs w:val="20"/>
              </w:rPr>
            </w:pP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4-7</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10 Benefits of joining FCCLA</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8-10</w:t>
            </w:r>
          </w:p>
        </w:tc>
        <w:tc>
          <w:tcPr>
            <w:tcW w:w="81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highlight w:val="yellow"/>
              </w:rPr>
            </w:pPr>
          </w:p>
        </w:tc>
      </w:tr>
      <w:tr w:rsidR="000879BE" w:rsidRPr="000879BE" w:rsidTr="00C02461">
        <w:trPr>
          <w:cantSplit/>
          <w:trHeight w:val="691"/>
        </w:trPr>
        <w:tc>
          <w:tcPr>
            <w:tcW w:w="171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b/>
                <w:color w:val="000000"/>
                <w:sz w:val="20"/>
                <w:szCs w:val="20"/>
              </w:rPr>
            </w:pPr>
            <w:r w:rsidRPr="000879BE">
              <w:rPr>
                <w:rFonts w:ascii="Arial" w:eastAsia="ヒラギノ角ゴ Pro W3" w:hAnsi="Arial" w:cs="Arial"/>
                <w:b/>
                <w:color w:val="000000"/>
                <w:sz w:val="20"/>
                <w:szCs w:val="20"/>
              </w:rPr>
              <w:t>FCCLA PURPOSES</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 – 10 pts</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Purposes and explanation are missing</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0-2</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Most of the purposes listed with explanations</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3-7</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 xml:space="preserve">Eight purposes listed with explanation </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8-10</w:t>
            </w:r>
          </w:p>
        </w:tc>
        <w:tc>
          <w:tcPr>
            <w:tcW w:w="81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highlight w:val="yellow"/>
              </w:rPr>
            </w:pPr>
          </w:p>
        </w:tc>
      </w:tr>
      <w:tr w:rsidR="000879BE" w:rsidRPr="000879BE" w:rsidTr="00C02461">
        <w:trPr>
          <w:cantSplit/>
          <w:trHeight w:val="691"/>
        </w:trPr>
        <w:tc>
          <w:tcPr>
            <w:tcW w:w="171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b/>
                <w:color w:val="000000"/>
                <w:sz w:val="20"/>
                <w:szCs w:val="20"/>
              </w:rPr>
            </w:pPr>
            <w:r w:rsidRPr="000879BE">
              <w:rPr>
                <w:rFonts w:ascii="Arial" w:eastAsia="ヒラギノ角ゴ Pro W3" w:hAnsi="Arial" w:cs="Arial"/>
                <w:b/>
                <w:color w:val="000000"/>
                <w:sz w:val="20"/>
                <w:szCs w:val="20"/>
              </w:rPr>
              <w:t>FCCLA HISTORY</w:t>
            </w:r>
          </w:p>
          <w:p w:rsidR="000879BE" w:rsidRPr="000879BE" w:rsidRDefault="000879BE" w:rsidP="000879BE">
            <w:pPr>
              <w:jc w:val="center"/>
              <w:rPr>
                <w:rFonts w:ascii="Arial" w:eastAsia="ヒラギノ角ゴ Pro W3" w:hAnsi="Arial" w:cs="Arial"/>
                <w:color w:val="000000"/>
                <w:sz w:val="20"/>
                <w:szCs w:val="20"/>
                <w:u w:val="single"/>
              </w:rPr>
            </w:pP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 – 5 pts</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 xml:space="preserve">Missing several elements, </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Summary lacks detail</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0-1</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Summarized history of FCCLA in basic detail</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2-3</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Summarized history of FCCLA in great detail</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4-5</w:t>
            </w:r>
          </w:p>
        </w:tc>
        <w:tc>
          <w:tcPr>
            <w:tcW w:w="81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highlight w:val="yellow"/>
              </w:rPr>
            </w:pPr>
          </w:p>
        </w:tc>
      </w:tr>
      <w:tr w:rsidR="000879BE" w:rsidRPr="000879BE" w:rsidTr="00C02461">
        <w:trPr>
          <w:cantSplit/>
          <w:trHeight w:val="700"/>
        </w:trPr>
        <w:tc>
          <w:tcPr>
            <w:tcW w:w="171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b/>
                <w:color w:val="000000"/>
                <w:sz w:val="20"/>
                <w:szCs w:val="20"/>
              </w:rPr>
            </w:pPr>
            <w:r w:rsidRPr="000879BE">
              <w:rPr>
                <w:rFonts w:ascii="Arial" w:eastAsia="ヒラギノ角ゴ Pro W3" w:hAnsi="Arial" w:cs="Arial"/>
                <w:b/>
                <w:color w:val="000000"/>
                <w:sz w:val="20"/>
                <w:szCs w:val="20"/>
              </w:rPr>
              <w:t xml:space="preserve">FCCLA </w:t>
            </w:r>
          </w:p>
          <w:p w:rsidR="000879BE" w:rsidRPr="000879BE" w:rsidRDefault="000879BE" w:rsidP="000879BE">
            <w:pPr>
              <w:jc w:val="center"/>
              <w:rPr>
                <w:rFonts w:ascii="Arial" w:eastAsia="ヒラギノ角ゴ Pro W3" w:hAnsi="Arial" w:cs="Arial"/>
                <w:b/>
                <w:color w:val="000000"/>
                <w:sz w:val="20"/>
                <w:szCs w:val="20"/>
              </w:rPr>
            </w:pPr>
            <w:r w:rsidRPr="000879BE">
              <w:rPr>
                <w:rFonts w:ascii="Arial" w:eastAsia="ヒラギノ角ゴ Pro W3" w:hAnsi="Arial" w:cs="Arial"/>
                <w:b/>
                <w:color w:val="000000"/>
                <w:sz w:val="20"/>
                <w:szCs w:val="20"/>
              </w:rPr>
              <w:t>CREED</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 – 5 pts</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Creed and explanation missing or incorrect</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0-1</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Creed or explanation missing or incorrect</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 xml:space="preserve">2-3 </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 xml:space="preserve">Creed listed with an explanation </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4-5</w:t>
            </w:r>
          </w:p>
        </w:tc>
        <w:tc>
          <w:tcPr>
            <w:tcW w:w="81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highlight w:val="yellow"/>
              </w:rPr>
            </w:pPr>
          </w:p>
        </w:tc>
      </w:tr>
      <w:tr w:rsidR="000879BE" w:rsidRPr="000879BE" w:rsidTr="00C02461">
        <w:trPr>
          <w:cantSplit/>
          <w:trHeight w:val="700"/>
        </w:trPr>
        <w:tc>
          <w:tcPr>
            <w:tcW w:w="171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b/>
                <w:color w:val="000000"/>
                <w:sz w:val="20"/>
                <w:szCs w:val="20"/>
              </w:rPr>
            </w:pPr>
            <w:r w:rsidRPr="000879BE">
              <w:rPr>
                <w:rFonts w:ascii="Arial" w:eastAsia="ヒラギノ角ゴ Pro W3" w:hAnsi="Arial" w:cs="Arial"/>
                <w:b/>
                <w:color w:val="000000"/>
                <w:sz w:val="20"/>
                <w:szCs w:val="20"/>
              </w:rPr>
              <w:t>FCCLA EMBLEM</w:t>
            </w:r>
          </w:p>
          <w:p w:rsidR="000879BE" w:rsidRPr="000879BE" w:rsidRDefault="000879BE" w:rsidP="000879BE">
            <w:pPr>
              <w:rPr>
                <w:rFonts w:ascii="Arial" w:eastAsia="ヒラギノ角ゴ Pro W3" w:hAnsi="Arial" w:cs="Arial"/>
                <w:color w:val="000000"/>
                <w:sz w:val="20"/>
                <w:szCs w:val="20"/>
              </w:rPr>
            </w:pP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 – 5 pts</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Emblem and explanation missing or incorrect</w:t>
            </w:r>
          </w:p>
          <w:p w:rsidR="000879BE" w:rsidRPr="000879BE" w:rsidRDefault="000879BE" w:rsidP="000879BE">
            <w:pPr>
              <w:jc w:val="center"/>
              <w:rPr>
                <w:rFonts w:ascii="Arial" w:eastAsia="ヒラギノ角ゴ Pro W3" w:hAnsi="Arial" w:cs="Arial"/>
                <w:color w:val="000000"/>
                <w:sz w:val="20"/>
                <w:szCs w:val="20"/>
              </w:rPr>
            </w:pP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0-1</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Emblem or explanation missing or incorrect</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2-3</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 xml:space="preserve">Emblem present with an explanation </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4-5</w:t>
            </w:r>
          </w:p>
        </w:tc>
        <w:tc>
          <w:tcPr>
            <w:tcW w:w="81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highlight w:val="yellow"/>
              </w:rPr>
            </w:pPr>
          </w:p>
        </w:tc>
      </w:tr>
      <w:tr w:rsidR="000879BE" w:rsidRPr="000879BE" w:rsidTr="00C02461">
        <w:trPr>
          <w:cantSplit/>
          <w:trHeight w:val="700"/>
        </w:trPr>
        <w:tc>
          <w:tcPr>
            <w:tcW w:w="171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b/>
                <w:color w:val="000000"/>
                <w:sz w:val="20"/>
                <w:szCs w:val="20"/>
              </w:rPr>
            </w:pPr>
            <w:r w:rsidRPr="000879BE">
              <w:rPr>
                <w:rFonts w:ascii="Arial" w:eastAsia="ヒラギノ角ゴ Pro W3" w:hAnsi="Arial" w:cs="Arial"/>
                <w:b/>
                <w:color w:val="000000"/>
                <w:sz w:val="20"/>
                <w:szCs w:val="20"/>
              </w:rPr>
              <w:t xml:space="preserve">FCCLA </w:t>
            </w:r>
          </w:p>
          <w:p w:rsidR="000879BE" w:rsidRPr="000879BE" w:rsidRDefault="000879BE" w:rsidP="000879BE">
            <w:pPr>
              <w:jc w:val="center"/>
              <w:rPr>
                <w:rFonts w:ascii="Arial" w:eastAsia="ヒラギノ角ゴ Pro W3" w:hAnsi="Arial" w:cs="Arial"/>
                <w:b/>
                <w:color w:val="000000"/>
                <w:sz w:val="20"/>
                <w:szCs w:val="20"/>
              </w:rPr>
            </w:pPr>
            <w:r w:rsidRPr="000879BE">
              <w:rPr>
                <w:rFonts w:ascii="Arial" w:eastAsia="ヒラギノ角ゴ Pro W3" w:hAnsi="Arial" w:cs="Arial"/>
                <w:b/>
                <w:color w:val="000000"/>
                <w:sz w:val="20"/>
                <w:szCs w:val="20"/>
              </w:rPr>
              <w:t>COLORS</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 – 5 pts</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Colors and explanation missing or incorrect</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0-1</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Color or explanation missing or incorrect</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2-3</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Colors listed with an explanation</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4-5</w:t>
            </w:r>
          </w:p>
        </w:tc>
        <w:tc>
          <w:tcPr>
            <w:tcW w:w="81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highlight w:val="yellow"/>
              </w:rPr>
            </w:pPr>
          </w:p>
        </w:tc>
      </w:tr>
      <w:tr w:rsidR="000879BE" w:rsidRPr="000879BE" w:rsidTr="00C02461">
        <w:trPr>
          <w:cantSplit/>
          <w:trHeight w:val="700"/>
        </w:trPr>
        <w:tc>
          <w:tcPr>
            <w:tcW w:w="171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b/>
                <w:color w:val="000000"/>
                <w:sz w:val="20"/>
                <w:szCs w:val="20"/>
              </w:rPr>
            </w:pPr>
            <w:r w:rsidRPr="000879BE">
              <w:rPr>
                <w:rFonts w:ascii="Arial" w:eastAsia="ヒラギノ角ゴ Pro W3" w:hAnsi="Arial" w:cs="Arial"/>
                <w:b/>
                <w:color w:val="000000"/>
                <w:sz w:val="20"/>
                <w:szCs w:val="20"/>
              </w:rPr>
              <w:t xml:space="preserve">FCCLA </w:t>
            </w:r>
          </w:p>
          <w:p w:rsidR="000879BE" w:rsidRPr="000879BE" w:rsidRDefault="000879BE" w:rsidP="000879BE">
            <w:pPr>
              <w:jc w:val="center"/>
              <w:rPr>
                <w:rFonts w:ascii="Arial" w:eastAsia="ヒラギノ角ゴ Pro W3" w:hAnsi="Arial" w:cs="Arial"/>
                <w:b/>
                <w:color w:val="000000"/>
                <w:sz w:val="20"/>
                <w:szCs w:val="20"/>
              </w:rPr>
            </w:pPr>
            <w:r w:rsidRPr="000879BE">
              <w:rPr>
                <w:rFonts w:ascii="Arial" w:eastAsia="ヒラギノ角ゴ Pro W3" w:hAnsi="Arial" w:cs="Arial"/>
                <w:b/>
                <w:color w:val="000000"/>
                <w:sz w:val="20"/>
                <w:szCs w:val="20"/>
              </w:rPr>
              <w:t>FLOWER</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 – 5 pts</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Flower and explanation missing or incorrect</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0-1</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Flower or explanation missing or incorrect</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2-3</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Flower is present with an explanation</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4-5</w:t>
            </w:r>
          </w:p>
        </w:tc>
        <w:tc>
          <w:tcPr>
            <w:tcW w:w="81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highlight w:val="yellow"/>
              </w:rPr>
            </w:pPr>
          </w:p>
        </w:tc>
      </w:tr>
      <w:tr w:rsidR="000879BE" w:rsidRPr="000879BE" w:rsidTr="00C02461">
        <w:trPr>
          <w:cantSplit/>
          <w:trHeight w:val="745"/>
        </w:trPr>
        <w:tc>
          <w:tcPr>
            <w:tcW w:w="171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b/>
                <w:color w:val="000000"/>
                <w:sz w:val="20"/>
                <w:szCs w:val="20"/>
              </w:rPr>
            </w:pPr>
            <w:r w:rsidRPr="000879BE">
              <w:rPr>
                <w:rFonts w:ascii="Arial" w:eastAsia="ヒラギノ角ゴ Pro W3" w:hAnsi="Arial" w:cs="Arial"/>
                <w:b/>
                <w:color w:val="000000"/>
                <w:sz w:val="20"/>
                <w:szCs w:val="20"/>
              </w:rPr>
              <w:t xml:space="preserve">FCCLA MISSION </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0-5pts</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Mission and explanation missing or incorrect</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0-1</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Mission or explanation missing or incorrect</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2-3</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 xml:space="preserve">Mission is listed with an explanation </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4-5</w:t>
            </w:r>
          </w:p>
        </w:tc>
        <w:tc>
          <w:tcPr>
            <w:tcW w:w="81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highlight w:val="yellow"/>
              </w:rPr>
            </w:pPr>
          </w:p>
        </w:tc>
      </w:tr>
      <w:tr w:rsidR="000879BE" w:rsidRPr="000879BE" w:rsidTr="00C02461">
        <w:trPr>
          <w:cantSplit/>
          <w:trHeight w:val="790"/>
        </w:trPr>
        <w:tc>
          <w:tcPr>
            <w:tcW w:w="171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b/>
                <w:color w:val="000000"/>
                <w:sz w:val="20"/>
                <w:szCs w:val="20"/>
              </w:rPr>
            </w:pPr>
            <w:r w:rsidRPr="000879BE">
              <w:rPr>
                <w:rFonts w:ascii="Arial" w:eastAsia="ヒラギノ角ゴ Pro W3" w:hAnsi="Arial" w:cs="Arial"/>
                <w:b/>
                <w:color w:val="000000"/>
                <w:sz w:val="20"/>
                <w:szCs w:val="20"/>
              </w:rPr>
              <w:t>FCCLA MOTTO</w:t>
            </w:r>
          </w:p>
          <w:p w:rsidR="000879BE" w:rsidRPr="000879BE" w:rsidRDefault="000879BE" w:rsidP="000879BE">
            <w:pPr>
              <w:jc w:val="center"/>
              <w:rPr>
                <w:rFonts w:ascii="Arial" w:eastAsia="ヒラギノ角ゴ Pro W3" w:hAnsi="Arial" w:cs="Arial"/>
                <w:color w:val="000000"/>
                <w:sz w:val="20"/>
                <w:szCs w:val="20"/>
              </w:rPr>
            </w:pP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0-5 pts</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Motto and explanation missing or incorrect</w:t>
            </w:r>
          </w:p>
          <w:p w:rsidR="000879BE" w:rsidRPr="000879BE" w:rsidRDefault="000879BE" w:rsidP="000879BE">
            <w:pPr>
              <w:jc w:val="center"/>
              <w:rPr>
                <w:rFonts w:ascii="Arial" w:eastAsia="ヒラギノ角ゴ Pro W3" w:hAnsi="Arial" w:cs="Arial"/>
                <w:b/>
                <w:color w:val="000000"/>
                <w:sz w:val="20"/>
                <w:szCs w:val="20"/>
              </w:rPr>
            </w:pPr>
            <w:r w:rsidRPr="000879BE">
              <w:rPr>
                <w:rFonts w:ascii="Arial" w:eastAsia="ヒラギノ角ゴ Pro W3" w:hAnsi="Arial" w:cs="Arial"/>
                <w:color w:val="000000"/>
                <w:sz w:val="20"/>
                <w:szCs w:val="20"/>
              </w:rPr>
              <w:t>0-1</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proofErr w:type="gramStart"/>
            <w:r w:rsidRPr="000879BE">
              <w:rPr>
                <w:rFonts w:ascii="Arial" w:eastAsia="ヒラギノ角ゴ Pro W3" w:hAnsi="Arial" w:cs="Arial"/>
                <w:color w:val="000000"/>
                <w:sz w:val="20"/>
                <w:szCs w:val="20"/>
              </w:rPr>
              <w:t>Motto  or</w:t>
            </w:r>
            <w:proofErr w:type="gramEnd"/>
            <w:r w:rsidRPr="000879BE">
              <w:rPr>
                <w:rFonts w:ascii="Arial" w:eastAsia="ヒラギノ角ゴ Pro W3" w:hAnsi="Arial" w:cs="Arial"/>
                <w:color w:val="000000"/>
                <w:sz w:val="20"/>
                <w:szCs w:val="20"/>
              </w:rPr>
              <w:t xml:space="preserve"> explanation</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missing or incorrect</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2-3</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 xml:space="preserve">Motto is listed with an explanation </w:t>
            </w:r>
          </w:p>
          <w:p w:rsidR="000879BE" w:rsidRPr="000879BE" w:rsidRDefault="000879BE" w:rsidP="000879BE">
            <w:pPr>
              <w:jc w:val="center"/>
              <w:rPr>
                <w:rFonts w:ascii="Arial" w:eastAsia="ヒラギノ角ゴ Pro W3" w:hAnsi="Arial" w:cs="Arial"/>
                <w:color w:val="000000"/>
                <w:sz w:val="20"/>
                <w:szCs w:val="20"/>
              </w:rPr>
            </w:pPr>
            <w:r w:rsidRPr="000879BE">
              <w:rPr>
                <w:rFonts w:ascii="Arial" w:eastAsia="ヒラギノ角ゴ Pro W3" w:hAnsi="Arial" w:cs="Arial"/>
                <w:color w:val="000000"/>
                <w:sz w:val="20"/>
                <w:szCs w:val="20"/>
              </w:rPr>
              <w:t>4-5</w:t>
            </w:r>
          </w:p>
        </w:tc>
        <w:tc>
          <w:tcPr>
            <w:tcW w:w="81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highlight w:val="yellow"/>
              </w:rPr>
            </w:pPr>
          </w:p>
          <w:p w:rsidR="000879BE" w:rsidRPr="000879BE" w:rsidRDefault="000879BE" w:rsidP="000879BE">
            <w:pPr>
              <w:rPr>
                <w:rFonts w:ascii="Arial" w:eastAsia="ヒラギノ角ゴ Pro W3" w:hAnsi="Arial" w:cs="Arial"/>
                <w:color w:val="000000"/>
                <w:sz w:val="20"/>
                <w:szCs w:val="20"/>
                <w:highlight w:val="yellow"/>
              </w:rPr>
            </w:pPr>
          </w:p>
        </w:tc>
      </w:tr>
      <w:tr w:rsidR="000879BE" w:rsidRPr="000879BE" w:rsidTr="00C02461">
        <w:trPr>
          <w:cantSplit/>
          <w:trHeight w:val="493"/>
        </w:trPr>
        <w:tc>
          <w:tcPr>
            <w:tcW w:w="9270" w:type="dxa"/>
            <w:gridSpan w:val="4"/>
            <w:tcBorders>
              <w:top w:val="single" w:sz="8" w:space="0" w:color="8064A2"/>
              <w:left w:val="single" w:sz="8" w:space="0" w:color="8064A2"/>
              <w:bottom w:val="single" w:sz="8" w:space="0" w:color="8064A2"/>
              <w:right w:val="single" w:sz="8" w:space="0" w:color="8064A2"/>
            </w:tcBorders>
            <w:shd w:val="clear" w:color="auto" w:fill="808080"/>
            <w:tcMar>
              <w:top w:w="0" w:type="dxa"/>
              <w:left w:w="0" w:type="dxa"/>
              <w:bottom w:w="0" w:type="dxa"/>
              <w:right w:w="0" w:type="dxa"/>
            </w:tcMar>
          </w:tcPr>
          <w:p w:rsidR="000879BE" w:rsidRPr="000879BE" w:rsidRDefault="000879BE" w:rsidP="000879BE">
            <w:pPr>
              <w:jc w:val="center"/>
              <w:rPr>
                <w:rFonts w:ascii="Arial" w:eastAsia="ヒラギノ角ゴ Pro W3" w:hAnsi="Arial" w:cs="Arial"/>
                <w:b/>
                <w:color w:val="FFFFFF"/>
                <w:sz w:val="20"/>
                <w:szCs w:val="20"/>
              </w:rPr>
            </w:pPr>
            <w:r w:rsidRPr="000879BE">
              <w:rPr>
                <w:rFonts w:ascii="Arial" w:eastAsia="ヒラギノ角ゴ Pro W3" w:hAnsi="Arial" w:cs="Arial"/>
                <w:b/>
                <w:color w:val="FFFFFF"/>
                <w:sz w:val="20"/>
                <w:szCs w:val="20"/>
              </w:rPr>
              <w:t>TOTAL</w:t>
            </w:r>
          </w:p>
          <w:p w:rsidR="000879BE" w:rsidRPr="000879BE" w:rsidRDefault="008A0C0C" w:rsidP="000879BE">
            <w:pPr>
              <w:jc w:val="center"/>
              <w:rPr>
                <w:rFonts w:ascii="Arial" w:eastAsia="ヒラギノ角ゴ Pro W3" w:hAnsi="Arial" w:cs="Arial"/>
                <w:color w:val="FFFFFF"/>
                <w:sz w:val="20"/>
                <w:szCs w:val="20"/>
              </w:rPr>
            </w:pPr>
            <w:r>
              <w:rPr>
                <w:rFonts w:ascii="Arial" w:eastAsia="ヒラギノ角ゴ Pro W3" w:hAnsi="Arial" w:cs="Arial"/>
                <w:b/>
                <w:color w:val="FFFFFF"/>
                <w:sz w:val="20"/>
                <w:szCs w:val="20"/>
              </w:rPr>
              <w:t>1</w:t>
            </w:r>
            <w:r w:rsidR="000879BE" w:rsidRPr="000879BE">
              <w:rPr>
                <w:rFonts w:ascii="Arial" w:eastAsia="ヒラギノ角ゴ Pro W3" w:hAnsi="Arial" w:cs="Arial"/>
                <w:b/>
                <w:color w:val="FFFFFF"/>
                <w:sz w:val="20"/>
                <w:szCs w:val="20"/>
              </w:rPr>
              <w:t>00 pts possible (comments on back)</w:t>
            </w:r>
          </w:p>
        </w:tc>
        <w:tc>
          <w:tcPr>
            <w:tcW w:w="81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0879BE" w:rsidRPr="000879BE" w:rsidRDefault="000879BE" w:rsidP="000879BE">
            <w:pPr>
              <w:jc w:val="center"/>
              <w:rPr>
                <w:rFonts w:ascii="Arial" w:eastAsia="ヒラギノ角ゴ Pro W3" w:hAnsi="Arial" w:cs="Arial"/>
                <w:color w:val="000000"/>
                <w:sz w:val="20"/>
                <w:szCs w:val="20"/>
              </w:rPr>
            </w:pPr>
          </w:p>
        </w:tc>
      </w:tr>
    </w:tbl>
    <w:p w:rsidR="00C02461" w:rsidRDefault="00C02461" w:rsidP="000879BE">
      <w:pPr>
        <w:rPr>
          <w:rFonts w:ascii="Times New Roman" w:eastAsia="ヒラギノ角ゴ Pro W3" w:hAnsi="Times New Roman"/>
          <w:color w:val="00000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700"/>
        <w:gridCol w:w="2430"/>
        <w:gridCol w:w="2970"/>
      </w:tblGrid>
      <w:tr w:rsidR="000879BE" w:rsidRPr="000879BE" w:rsidTr="00C02461">
        <w:tc>
          <w:tcPr>
            <w:tcW w:w="1620" w:type="dxa"/>
            <w:shd w:val="clear" w:color="auto" w:fill="auto"/>
          </w:tcPr>
          <w:p w:rsidR="000879BE" w:rsidRPr="004A4A95" w:rsidRDefault="00C02461" w:rsidP="000879BE">
            <w:pPr>
              <w:jc w:val="center"/>
              <w:rPr>
                <w:rFonts w:ascii="Arial" w:eastAsia="ヒラギノ角ゴ Pro W3" w:hAnsi="Arial" w:cs="Arial"/>
                <w:color w:val="000000"/>
                <w:sz w:val="22"/>
                <w:szCs w:val="22"/>
              </w:rPr>
            </w:pPr>
            <w:r w:rsidRPr="004A4A95">
              <w:rPr>
                <w:rFonts w:ascii="Arial" w:eastAsia="ヒラギノ角ゴ Pro W3" w:hAnsi="Arial" w:cs="Arial"/>
                <w:color w:val="000000"/>
              </w:rPr>
              <w:t xml:space="preserve">           </w:t>
            </w:r>
            <w:r w:rsidR="000879BE" w:rsidRPr="004A4A95">
              <w:rPr>
                <w:rFonts w:ascii="Arial" w:eastAsia="ヒラギノ角ゴ Pro W3" w:hAnsi="Arial" w:cs="Arial"/>
                <w:color w:val="000000"/>
                <w:sz w:val="22"/>
                <w:szCs w:val="22"/>
              </w:rPr>
              <w:t>0-69</w:t>
            </w:r>
          </w:p>
        </w:tc>
        <w:tc>
          <w:tcPr>
            <w:tcW w:w="2700" w:type="dxa"/>
            <w:shd w:val="clear" w:color="auto" w:fill="auto"/>
          </w:tcPr>
          <w:p w:rsidR="000879BE" w:rsidRPr="004A4A95" w:rsidRDefault="000879BE" w:rsidP="000879BE">
            <w:pPr>
              <w:jc w:val="center"/>
              <w:rPr>
                <w:rFonts w:ascii="Arial" w:eastAsia="ヒラギノ角ゴ Pro W3" w:hAnsi="Arial" w:cs="Arial"/>
                <w:color w:val="000000"/>
                <w:sz w:val="22"/>
                <w:szCs w:val="22"/>
              </w:rPr>
            </w:pPr>
            <w:r w:rsidRPr="004A4A95">
              <w:rPr>
                <w:rFonts w:ascii="Arial" w:eastAsia="ヒラギノ角ゴ Pro W3" w:hAnsi="Arial" w:cs="Arial"/>
                <w:color w:val="000000"/>
                <w:sz w:val="22"/>
                <w:szCs w:val="22"/>
              </w:rPr>
              <w:t>70-79</w:t>
            </w:r>
          </w:p>
        </w:tc>
        <w:tc>
          <w:tcPr>
            <w:tcW w:w="2430" w:type="dxa"/>
            <w:shd w:val="clear" w:color="auto" w:fill="auto"/>
          </w:tcPr>
          <w:p w:rsidR="000879BE" w:rsidRPr="004A4A95" w:rsidRDefault="000879BE" w:rsidP="000879BE">
            <w:pPr>
              <w:jc w:val="center"/>
              <w:rPr>
                <w:rFonts w:ascii="Arial" w:eastAsia="ヒラギノ角ゴ Pro W3" w:hAnsi="Arial" w:cs="Arial"/>
                <w:color w:val="000000"/>
                <w:sz w:val="22"/>
                <w:szCs w:val="22"/>
              </w:rPr>
            </w:pPr>
            <w:r w:rsidRPr="004A4A95">
              <w:rPr>
                <w:rFonts w:ascii="Arial" w:eastAsia="ヒラギノ角ゴ Pro W3" w:hAnsi="Arial" w:cs="Arial"/>
                <w:color w:val="000000"/>
                <w:sz w:val="22"/>
                <w:szCs w:val="22"/>
              </w:rPr>
              <w:t>80-89</w:t>
            </w:r>
          </w:p>
        </w:tc>
        <w:tc>
          <w:tcPr>
            <w:tcW w:w="2970" w:type="dxa"/>
            <w:shd w:val="clear" w:color="auto" w:fill="auto"/>
          </w:tcPr>
          <w:p w:rsidR="000879BE" w:rsidRPr="004A4A95" w:rsidRDefault="000879BE" w:rsidP="000879BE">
            <w:pPr>
              <w:jc w:val="center"/>
              <w:rPr>
                <w:rFonts w:ascii="Arial" w:eastAsia="ヒラギノ角ゴ Pro W3" w:hAnsi="Arial" w:cs="Arial"/>
                <w:color w:val="000000"/>
                <w:sz w:val="22"/>
                <w:szCs w:val="22"/>
              </w:rPr>
            </w:pPr>
            <w:r w:rsidRPr="004A4A95">
              <w:rPr>
                <w:rFonts w:ascii="Arial" w:eastAsia="ヒラギノ角ゴ Pro W3" w:hAnsi="Arial" w:cs="Arial"/>
                <w:color w:val="000000"/>
                <w:sz w:val="22"/>
                <w:szCs w:val="22"/>
              </w:rPr>
              <w:t>90-100</w:t>
            </w:r>
          </w:p>
        </w:tc>
      </w:tr>
      <w:tr w:rsidR="000879BE" w:rsidRPr="000879BE" w:rsidTr="00C02461">
        <w:tc>
          <w:tcPr>
            <w:tcW w:w="1620" w:type="dxa"/>
            <w:shd w:val="clear" w:color="auto" w:fill="auto"/>
          </w:tcPr>
          <w:p w:rsidR="000879BE" w:rsidRPr="004A4A95" w:rsidRDefault="000879BE" w:rsidP="000879BE">
            <w:pPr>
              <w:jc w:val="center"/>
              <w:rPr>
                <w:rFonts w:ascii="Arial" w:eastAsia="ヒラギノ角ゴ Pro W3" w:hAnsi="Arial" w:cs="Arial"/>
                <w:b/>
                <w:color w:val="000000"/>
                <w:sz w:val="22"/>
                <w:szCs w:val="22"/>
              </w:rPr>
            </w:pPr>
            <w:r w:rsidRPr="004A4A95">
              <w:rPr>
                <w:rFonts w:ascii="Arial" w:eastAsia="ヒラギノ角ゴ Pro W3" w:hAnsi="Arial" w:cs="Arial"/>
                <w:b/>
                <w:color w:val="000000"/>
                <w:sz w:val="22"/>
                <w:szCs w:val="22"/>
              </w:rPr>
              <w:t>Participation</w:t>
            </w:r>
          </w:p>
        </w:tc>
        <w:tc>
          <w:tcPr>
            <w:tcW w:w="2700" w:type="dxa"/>
            <w:shd w:val="clear" w:color="auto" w:fill="auto"/>
          </w:tcPr>
          <w:p w:rsidR="000879BE" w:rsidRPr="004A4A95" w:rsidRDefault="000879BE" w:rsidP="000879BE">
            <w:pPr>
              <w:jc w:val="center"/>
              <w:rPr>
                <w:rFonts w:ascii="Arial" w:eastAsia="ヒラギノ角ゴ Pro W3" w:hAnsi="Arial" w:cs="Arial"/>
                <w:b/>
                <w:color w:val="000000"/>
                <w:sz w:val="22"/>
                <w:szCs w:val="22"/>
              </w:rPr>
            </w:pPr>
            <w:r w:rsidRPr="004A4A95">
              <w:rPr>
                <w:rFonts w:ascii="Arial" w:eastAsia="ヒラギノ角ゴ Pro W3" w:hAnsi="Arial" w:cs="Arial"/>
                <w:b/>
                <w:color w:val="000000"/>
                <w:sz w:val="22"/>
                <w:szCs w:val="22"/>
              </w:rPr>
              <w:t>Bronze</w:t>
            </w:r>
          </w:p>
        </w:tc>
        <w:tc>
          <w:tcPr>
            <w:tcW w:w="2430" w:type="dxa"/>
            <w:shd w:val="clear" w:color="auto" w:fill="auto"/>
          </w:tcPr>
          <w:p w:rsidR="000879BE" w:rsidRPr="004A4A95" w:rsidRDefault="000879BE" w:rsidP="000879BE">
            <w:pPr>
              <w:jc w:val="center"/>
              <w:rPr>
                <w:rFonts w:ascii="Arial" w:eastAsia="ヒラギノ角ゴ Pro W3" w:hAnsi="Arial" w:cs="Arial"/>
                <w:b/>
                <w:color w:val="000000"/>
                <w:sz w:val="22"/>
                <w:szCs w:val="22"/>
              </w:rPr>
            </w:pPr>
            <w:r w:rsidRPr="004A4A95">
              <w:rPr>
                <w:rFonts w:ascii="Arial" w:eastAsia="ヒラギノ角ゴ Pro W3" w:hAnsi="Arial" w:cs="Arial"/>
                <w:b/>
                <w:color w:val="000000"/>
                <w:sz w:val="22"/>
                <w:szCs w:val="22"/>
              </w:rPr>
              <w:t>Silver</w:t>
            </w:r>
          </w:p>
        </w:tc>
        <w:tc>
          <w:tcPr>
            <w:tcW w:w="2970" w:type="dxa"/>
            <w:shd w:val="clear" w:color="auto" w:fill="auto"/>
          </w:tcPr>
          <w:p w:rsidR="000879BE" w:rsidRPr="004A4A95" w:rsidRDefault="000879BE" w:rsidP="000879BE">
            <w:pPr>
              <w:jc w:val="center"/>
              <w:rPr>
                <w:rFonts w:ascii="Arial" w:eastAsia="ヒラギノ角ゴ Pro W3" w:hAnsi="Arial" w:cs="Arial"/>
                <w:b/>
                <w:color w:val="000000"/>
                <w:sz w:val="22"/>
                <w:szCs w:val="22"/>
              </w:rPr>
            </w:pPr>
            <w:r w:rsidRPr="004A4A95">
              <w:rPr>
                <w:rFonts w:ascii="Arial" w:eastAsia="ヒラギノ角ゴ Pro W3" w:hAnsi="Arial" w:cs="Arial"/>
                <w:b/>
                <w:color w:val="000000"/>
                <w:sz w:val="22"/>
                <w:szCs w:val="22"/>
              </w:rPr>
              <w:t>Gold</w:t>
            </w:r>
          </w:p>
        </w:tc>
      </w:tr>
    </w:tbl>
    <w:p w:rsidR="004A4A95" w:rsidRDefault="004A4A95" w:rsidP="00753BF8">
      <w:pPr>
        <w:jc w:val="center"/>
        <w:rPr>
          <w:rFonts w:ascii="Arial" w:eastAsia="ヒラギノ角ゴ Pro W3" w:hAnsi="Arial" w:cs="Arial"/>
          <w:color w:val="000000"/>
          <w:sz w:val="28"/>
        </w:rPr>
      </w:pPr>
    </w:p>
    <w:p w:rsidR="00753BF8" w:rsidRPr="00C02461" w:rsidRDefault="005657AA" w:rsidP="00753BF8">
      <w:pPr>
        <w:jc w:val="center"/>
        <w:rPr>
          <w:rFonts w:ascii="Arial" w:eastAsia="Times New Roman" w:hAnsi="Arial" w:cs="Arial"/>
          <w:b/>
          <w:sz w:val="28"/>
        </w:rPr>
      </w:pPr>
      <w:r w:rsidRPr="00C02461">
        <w:rPr>
          <w:rFonts w:ascii="Arial" w:eastAsia="ヒラギノ角ゴ Pro W3" w:hAnsi="Arial" w:cs="Arial"/>
          <w:color w:val="000000"/>
          <w:sz w:val="28"/>
        </w:rPr>
        <w:lastRenderedPageBreak/>
        <w:t xml:space="preserve"> </w:t>
      </w:r>
      <w:r w:rsidR="00753BF8" w:rsidRPr="00C02461">
        <w:rPr>
          <w:rFonts w:ascii="Arial" w:eastAsia="Times New Roman" w:hAnsi="Arial" w:cs="Arial"/>
          <w:b/>
          <w:sz w:val="28"/>
        </w:rPr>
        <w:t>FCCLA in Action</w:t>
      </w:r>
    </w:p>
    <w:p w:rsidR="00753BF8" w:rsidRPr="00C02461" w:rsidRDefault="00753BF8" w:rsidP="00753BF8">
      <w:pPr>
        <w:jc w:val="center"/>
        <w:rPr>
          <w:rFonts w:ascii="Arial" w:eastAsia="Times New Roman" w:hAnsi="Arial" w:cs="Arial"/>
          <w:b/>
          <w:sz w:val="40"/>
          <w:szCs w:val="40"/>
        </w:rPr>
      </w:pPr>
    </w:p>
    <w:p w:rsidR="00753BF8" w:rsidRPr="00C02461" w:rsidRDefault="00753BF8" w:rsidP="00753BF8">
      <w:pPr>
        <w:rPr>
          <w:rFonts w:ascii="Arial" w:eastAsia="Times New Roman" w:hAnsi="Arial" w:cs="Arial"/>
        </w:rPr>
      </w:pPr>
      <w:r w:rsidRPr="00C02461">
        <w:rPr>
          <w:rFonts w:ascii="Arial" w:eastAsia="Times New Roman" w:hAnsi="Arial" w:cs="Arial"/>
          <w:b/>
          <w:bCs/>
        </w:rPr>
        <w:t>Overview:</w:t>
      </w:r>
      <w:r w:rsidRPr="00C02461">
        <w:rPr>
          <w:rFonts w:ascii="Arial" w:eastAsia="Times New Roman" w:hAnsi="Arial" w:cs="Arial"/>
        </w:rPr>
        <w:t xml:space="preserve">  FCCLA </w:t>
      </w:r>
      <w:r w:rsidR="00C02461" w:rsidRPr="00C02461">
        <w:rPr>
          <w:rFonts w:ascii="Arial" w:eastAsia="Times New Roman" w:hAnsi="Arial" w:cs="Arial"/>
        </w:rPr>
        <w:t>in</w:t>
      </w:r>
      <w:r w:rsidRPr="00C02461">
        <w:rPr>
          <w:rFonts w:ascii="Arial" w:eastAsia="Times New Roman" w:hAnsi="Arial" w:cs="Arial"/>
        </w:rPr>
        <w:t xml:space="preserve"> Action is a project to recognize students who use the </w:t>
      </w:r>
      <w:r w:rsidRPr="00C02461">
        <w:rPr>
          <w:rFonts w:ascii="Arial" w:eastAsia="Times New Roman" w:hAnsi="Arial" w:cs="Arial"/>
          <w:iCs/>
        </w:rPr>
        <w:t>planning process</w:t>
      </w:r>
      <w:r w:rsidRPr="00C02461">
        <w:rPr>
          <w:rFonts w:ascii="Arial" w:eastAsia="Times New Roman" w:hAnsi="Arial" w:cs="Arial"/>
        </w:rPr>
        <w:t xml:space="preserve"> to showcase a specific FCCLA National Program of Family, Career, and Community Leaders of America. Students may </w:t>
      </w:r>
      <w:r w:rsidR="006A4B54" w:rsidRPr="00C02461">
        <w:rPr>
          <w:rFonts w:ascii="Arial" w:eastAsia="Times New Roman" w:hAnsi="Arial" w:cs="Arial"/>
        </w:rPr>
        <w:t>select</w:t>
      </w:r>
      <w:r w:rsidRPr="00C02461">
        <w:rPr>
          <w:rFonts w:ascii="Arial" w:eastAsia="Times New Roman" w:hAnsi="Arial" w:cs="Arial"/>
        </w:rPr>
        <w:t xml:space="preserve"> one of the following national programs to create their project; </w:t>
      </w:r>
    </w:p>
    <w:p w:rsidR="00753BF8" w:rsidRPr="00C02461" w:rsidRDefault="00753BF8" w:rsidP="00753BF8">
      <w:pPr>
        <w:rPr>
          <w:rFonts w:ascii="Arial" w:eastAsia="Times New Roman" w:hAnsi="Arial" w:cs="Arial"/>
        </w:rPr>
      </w:pPr>
    </w:p>
    <w:p w:rsidR="00753BF8" w:rsidRPr="00C02461" w:rsidRDefault="00753BF8" w:rsidP="00753BF8">
      <w:pPr>
        <w:pStyle w:val="ListParagraph"/>
        <w:numPr>
          <w:ilvl w:val="0"/>
          <w:numId w:val="16"/>
        </w:numPr>
        <w:rPr>
          <w:rFonts w:ascii="Arial" w:eastAsia="Times New Roman" w:hAnsi="Arial" w:cs="Arial"/>
        </w:rPr>
      </w:pPr>
      <w:r w:rsidRPr="00C02461">
        <w:rPr>
          <w:rFonts w:ascii="Arial" w:eastAsia="Times New Roman" w:hAnsi="Arial" w:cs="Arial"/>
        </w:rPr>
        <w:t>Career Connections</w:t>
      </w:r>
    </w:p>
    <w:p w:rsidR="00753BF8" w:rsidRPr="00C02461" w:rsidRDefault="00753BF8" w:rsidP="00753BF8">
      <w:pPr>
        <w:pStyle w:val="ListParagraph"/>
        <w:numPr>
          <w:ilvl w:val="0"/>
          <w:numId w:val="16"/>
        </w:numPr>
        <w:rPr>
          <w:rFonts w:ascii="Arial" w:eastAsia="Times New Roman" w:hAnsi="Arial" w:cs="Arial"/>
        </w:rPr>
      </w:pPr>
      <w:r w:rsidRPr="00C02461">
        <w:rPr>
          <w:rFonts w:ascii="Arial" w:eastAsia="Times New Roman" w:hAnsi="Arial" w:cs="Arial"/>
        </w:rPr>
        <w:t>Community Service/Leadership Service in Action</w:t>
      </w:r>
    </w:p>
    <w:p w:rsidR="00753BF8" w:rsidRPr="00C02461" w:rsidRDefault="00753BF8" w:rsidP="00753BF8">
      <w:pPr>
        <w:pStyle w:val="ListParagraph"/>
        <w:numPr>
          <w:ilvl w:val="0"/>
          <w:numId w:val="16"/>
        </w:numPr>
        <w:rPr>
          <w:rFonts w:ascii="Arial" w:eastAsia="Times New Roman" w:hAnsi="Arial" w:cs="Arial"/>
        </w:rPr>
      </w:pPr>
      <w:r w:rsidRPr="00C02461">
        <w:rPr>
          <w:rFonts w:ascii="Arial" w:eastAsia="Times New Roman" w:hAnsi="Arial" w:cs="Arial"/>
        </w:rPr>
        <w:t>Families Acting for Community Traffic Safety (FACTS)</w:t>
      </w:r>
    </w:p>
    <w:p w:rsidR="00753BF8" w:rsidRPr="00C02461" w:rsidRDefault="00753BF8" w:rsidP="00753BF8">
      <w:pPr>
        <w:pStyle w:val="ListParagraph"/>
        <w:numPr>
          <w:ilvl w:val="0"/>
          <w:numId w:val="16"/>
        </w:numPr>
        <w:rPr>
          <w:rFonts w:ascii="Arial" w:eastAsia="Times New Roman" w:hAnsi="Arial" w:cs="Arial"/>
        </w:rPr>
      </w:pPr>
      <w:r w:rsidRPr="00C02461">
        <w:rPr>
          <w:rFonts w:ascii="Arial" w:eastAsia="Times New Roman" w:hAnsi="Arial" w:cs="Arial"/>
        </w:rPr>
        <w:t xml:space="preserve">Families First </w:t>
      </w:r>
    </w:p>
    <w:p w:rsidR="00753BF8" w:rsidRPr="00C02461" w:rsidRDefault="00753BF8" w:rsidP="00753BF8">
      <w:pPr>
        <w:pStyle w:val="ListParagraph"/>
        <w:numPr>
          <w:ilvl w:val="0"/>
          <w:numId w:val="16"/>
        </w:numPr>
        <w:rPr>
          <w:rFonts w:ascii="Arial" w:eastAsia="Times New Roman" w:hAnsi="Arial" w:cs="Arial"/>
        </w:rPr>
      </w:pPr>
      <w:r w:rsidRPr="00C02461">
        <w:rPr>
          <w:rFonts w:ascii="Arial" w:eastAsia="Times New Roman" w:hAnsi="Arial" w:cs="Arial"/>
        </w:rPr>
        <w:t>Financial Fitness</w:t>
      </w:r>
    </w:p>
    <w:p w:rsidR="00753BF8" w:rsidRPr="00C02461" w:rsidRDefault="00753BF8" w:rsidP="00753BF8">
      <w:pPr>
        <w:pStyle w:val="ListParagraph"/>
        <w:numPr>
          <w:ilvl w:val="0"/>
          <w:numId w:val="16"/>
        </w:numPr>
        <w:rPr>
          <w:rFonts w:ascii="Arial" w:eastAsia="Times New Roman" w:hAnsi="Arial" w:cs="Arial"/>
        </w:rPr>
      </w:pPr>
      <w:r w:rsidRPr="00C02461">
        <w:rPr>
          <w:rFonts w:ascii="Arial" w:eastAsia="Times New Roman" w:hAnsi="Arial" w:cs="Arial"/>
        </w:rPr>
        <w:t>STOP the Violence</w:t>
      </w:r>
    </w:p>
    <w:p w:rsidR="00753BF8" w:rsidRPr="00C02461" w:rsidRDefault="00753BF8" w:rsidP="00753BF8">
      <w:pPr>
        <w:pStyle w:val="ListParagraph"/>
        <w:numPr>
          <w:ilvl w:val="0"/>
          <w:numId w:val="16"/>
        </w:numPr>
        <w:rPr>
          <w:rFonts w:ascii="Arial" w:eastAsia="Times New Roman" w:hAnsi="Arial" w:cs="Arial"/>
        </w:rPr>
      </w:pPr>
      <w:r w:rsidRPr="00C02461">
        <w:rPr>
          <w:rFonts w:ascii="Arial" w:eastAsia="Times New Roman" w:hAnsi="Arial" w:cs="Arial"/>
        </w:rPr>
        <w:t>Student Body</w:t>
      </w:r>
    </w:p>
    <w:p w:rsidR="00753BF8" w:rsidRPr="00C02461" w:rsidRDefault="00753BF8" w:rsidP="00753BF8">
      <w:pPr>
        <w:pStyle w:val="ListParagraph"/>
        <w:numPr>
          <w:ilvl w:val="0"/>
          <w:numId w:val="16"/>
        </w:numPr>
        <w:rPr>
          <w:rFonts w:ascii="Arial" w:eastAsia="Times New Roman" w:hAnsi="Arial" w:cs="Arial"/>
        </w:rPr>
      </w:pPr>
      <w:r w:rsidRPr="00C02461">
        <w:rPr>
          <w:rFonts w:ascii="Arial" w:eastAsia="Times New Roman" w:hAnsi="Arial" w:cs="Arial"/>
        </w:rPr>
        <w:t>Power of One</w:t>
      </w:r>
    </w:p>
    <w:p w:rsidR="00753BF8" w:rsidRPr="00C02461" w:rsidRDefault="00753BF8" w:rsidP="00753BF8">
      <w:pPr>
        <w:rPr>
          <w:rFonts w:ascii="Arial" w:eastAsia="Times New Roman" w:hAnsi="Arial" w:cs="Arial"/>
        </w:rPr>
      </w:pPr>
    </w:p>
    <w:p w:rsidR="00753BF8" w:rsidRPr="00C02461" w:rsidRDefault="00753BF8" w:rsidP="00753BF8">
      <w:pPr>
        <w:rPr>
          <w:rFonts w:ascii="Arial" w:eastAsia="Times New Roman" w:hAnsi="Arial" w:cs="Arial"/>
        </w:rPr>
      </w:pPr>
      <w:r w:rsidRPr="00C02461">
        <w:rPr>
          <w:rFonts w:ascii="Arial" w:eastAsia="Times New Roman" w:hAnsi="Arial" w:cs="Arial"/>
        </w:rPr>
        <w:t>Students must create a tri-fold display demonstrating their knowledge of their selected FCCLA national program.  They must include at least 5 project ideas related to the project and describe how the national program relates to Family and Consumer Science.</w:t>
      </w:r>
    </w:p>
    <w:p w:rsidR="00753BF8" w:rsidRPr="00C02461" w:rsidRDefault="00753BF8" w:rsidP="00753BF8">
      <w:pPr>
        <w:rPr>
          <w:rFonts w:ascii="Arial" w:eastAsia="Times New Roman" w:hAnsi="Arial" w:cs="Arial"/>
          <w:i/>
        </w:rPr>
      </w:pPr>
    </w:p>
    <w:p w:rsidR="00753BF8" w:rsidRPr="00C02461" w:rsidRDefault="00753BF8" w:rsidP="00753BF8">
      <w:pPr>
        <w:rPr>
          <w:rFonts w:ascii="Arial" w:eastAsia="Times New Roman" w:hAnsi="Arial" w:cs="Arial"/>
        </w:rPr>
      </w:pPr>
      <w:r w:rsidRPr="00C02461">
        <w:rPr>
          <w:rFonts w:ascii="Arial" w:eastAsia="Times New Roman" w:hAnsi="Arial" w:cs="Arial"/>
          <w:b/>
        </w:rPr>
        <w:t>Entry:</w:t>
      </w:r>
      <w:r w:rsidRPr="00C02461">
        <w:rPr>
          <w:rFonts w:ascii="Arial" w:eastAsia="Times New Roman" w:hAnsi="Arial" w:cs="Arial"/>
        </w:rPr>
        <w:t xml:space="preserve"> Individual or Team (maximum of 3) Event</w:t>
      </w:r>
    </w:p>
    <w:p w:rsidR="00753BF8" w:rsidRPr="00C02461" w:rsidRDefault="00753BF8" w:rsidP="00753BF8">
      <w:pPr>
        <w:rPr>
          <w:rFonts w:ascii="Arial" w:eastAsia="Times New Roman" w:hAnsi="Arial" w:cs="Arial"/>
          <w:sz w:val="20"/>
          <w:szCs w:val="20"/>
        </w:rPr>
      </w:pPr>
    </w:p>
    <w:p w:rsidR="00753BF8" w:rsidRPr="00C02461" w:rsidRDefault="00753BF8" w:rsidP="00753BF8">
      <w:pPr>
        <w:rPr>
          <w:rFonts w:ascii="Arial" w:eastAsia="Times New Roman" w:hAnsi="Arial" w:cs="Arial"/>
          <w:b/>
        </w:rPr>
      </w:pPr>
      <w:r w:rsidRPr="00C02461">
        <w:rPr>
          <w:rFonts w:ascii="Arial" w:eastAsia="Times New Roman" w:hAnsi="Arial" w:cs="Arial"/>
          <w:b/>
        </w:rPr>
        <w:t>VISUAL GUIDELINES:</w:t>
      </w:r>
    </w:p>
    <w:p w:rsidR="00753BF8" w:rsidRPr="00C02461" w:rsidRDefault="00753BF8" w:rsidP="00753BF8">
      <w:pPr>
        <w:numPr>
          <w:ilvl w:val="0"/>
          <w:numId w:val="13"/>
        </w:numPr>
        <w:rPr>
          <w:rFonts w:ascii="Arial" w:eastAsia="Times New Roman" w:hAnsi="Arial" w:cs="Arial"/>
        </w:rPr>
      </w:pPr>
      <w:r w:rsidRPr="00C02461">
        <w:rPr>
          <w:rFonts w:ascii="Arial" w:eastAsia="Times New Roman" w:hAnsi="Arial" w:cs="Arial"/>
        </w:rPr>
        <w:t>Use of the planning process to develop your project and include the planning process summary</w:t>
      </w:r>
      <w:r w:rsidR="00AF1C17">
        <w:rPr>
          <w:rFonts w:ascii="Arial" w:eastAsia="Times New Roman" w:hAnsi="Arial" w:cs="Arial"/>
        </w:rPr>
        <w:t xml:space="preserve"> form.</w:t>
      </w:r>
    </w:p>
    <w:p w:rsidR="00753BF8" w:rsidRPr="00C02461" w:rsidRDefault="00753BF8" w:rsidP="00753BF8">
      <w:pPr>
        <w:numPr>
          <w:ilvl w:val="0"/>
          <w:numId w:val="13"/>
        </w:numPr>
        <w:rPr>
          <w:rFonts w:ascii="Arial" w:eastAsia="Times New Roman" w:hAnsi="Arial" w:cs="Arial"/>
        </w:rPr>
      </w:pPr>
      <w:r w:rsidRPr="00C02461">
        <w:rPr>
          <w:rFonts w:ascii="Arial" w:eastAsia="Times New Roman" w:hAnsi="Arial" w:cs="Arial"/>
        </w:rPr>
        <w:t>A tri-fold display board, not exceeding 18” deep X 4’ wide X 4’ high, with no use of electrical equipment.</w:t>
      </w:r>
    </w:p>
    <w:p w:rsidR="00753BF8" w:rsidRPr="00C02461" w:rsidRDefault="00753BF8" w:rsidP="00753BF8">
      <w:pPr>
        <w:numPr>
          <w:ilvl w:val="0"/>
          <w:numId w:val="13"/>
        </w:numPr>
        <w:rPr>
          <w:rFonts w:ascii="Arial" w:eastAsia="Times New Roman" w:hAnsi="Arial" w:cs="Arial"/>
        </w:rPr>
      </w:pPr>
      <w:r w:rsidRPr="00C02461">
        <w:rPr>
          <w:rFonts w:ascii="Arial" w:eastAsia="Times New Roman" w:hAnsi="Arial" w:cs="Arial"/>
        </w:rPr>
        <w:t xml:space="preserve">There must be a 3” x 5” Project Identification Card attached to the back of a lower corner of the display that identifies:   Name, Chapter name, School, City, </w:t>
      </w:r>
      <w:r w:rsidR="00F835DF" w:rsidRPr="00C02461">
        <w:rPr>
          <w:rFonts w:ascii="Arial" w:eastAsia="Times New Roman" w:hAnsi="Arial" w:cs="Arial"/>
        </w:rPr>
        <w:t>State, Grade</w:t>
      </w:r>
      <w:r w:rsidRPr="00C02461">
        <w:rPr>
          <w:rFonts w:ascii="Arial" w:eastAsia="Times New Roman" w:hAnsi="Arial" w:cs="Arial"/>
        </w:rPr>
        <w:t xml:space="preserve"> and District.</w:t>
      </w:r>
    </w:p>
    <w:p w:rsidR="00753BF8" w:rsidRPr="00C02461" w:rsidRDefault="00753BF8" w:rsidP="00753BF8">
      <w:pPr>
        <w:rPr>
          <w:rFonts w:ascii="Arial" w:eastAsia="Times New Roman" w:hAnsi="Arial" w:cs="Arial"/>
          <w:b/>
          <w:bCs/>
          <w:sz w:val="20"/>
          <w:szCs w:val="20"/>
        </w:rPr>
      </w:pPr>
    </w:p>
    <w:p w:rsidR="00753BF8" w:rsidRPr="00C02461" w:rsidRDefault="00753BF8" w:rsidP="00753BF8">
      <w:pPr>
        <w:rPr>
          <w:rFonts w:ascii="Arial" w:eastAsia="Times New Roman" w:hAnsi="Arial" w:cs="Arial"/>
          <w:b/>
        </w:rPr>
      </w:pPr>
      <w:r w:rsidRPr="00C02461">
        <w:rPr>
          <w:rFonts w:ascii="Arial" w:eastAsia="Times New Roman" w:hAnsi="Arial" w:cs="Arial"/>
          <w:b/>
        </w:rPr>
        <w:t>Project Details:</w:t>
      </w:r>
    </w:p>
    <w:p w:rsidR="00753BF8" w:rsidRPr="00C02461" w:rsidRDefault="00753BF8" w:rsidP="00753BF8">
      <w:pPr>
        <w:numPr>
          <w:ilvl w:val="0"/>
          <w:numId w:val="14"/>
        </w:numPr>
        <w:rPr>
          <w:rFonts w:ascii="Arial" w:eastAsia="Times New Roman" w:hAnsi="Arial" w:cs="Arial"/>
        </w:rPr>
      </w:pPr>
      <w:r w:rsidRPr="00C02461">
        <w:rPr>
          <w:rFonts w:ascii="Arial" w:eastAsia="Times New Roman" w:hAnsi="Arial" w:cs="Arial"/>
        </w:rPr>
        <w:t>The title of the project, FCCLA in Action, must be on the board.  A subtitle listing the National Program must also be included.</w:t>
      </w:r>
    </w:p>
    <w:p w:rsidR="00753BF8" w:rsidRPr="00C02461" w:rsidRDefault="00753BF8" w:rsidP="00753BF8">
      <w:pPr>
        <w:numPr>
          <w:ilvl w:val="0"/>
          <w:numId w:val="14"/>
        </w:numPr>
        <w:rPr>
          <w:rFonts w:ascii="Arial" w:eastAsia="Times New Roman" w:hAnsi="Arial" w:cs="Arial"/>
        </w:rPr>
      </w:pPr>
      <w:r w:rsidRPr="00C02461">
        <w:rPr>
          <w:rFonts w:ascii="Arial" w:eastAsia="Times New Roman" w:hAnsi="Arial" w:cs="Arial"/>
        </w:rPr>
        <w:t>Each step of the Planning Process is fully explained, neatly typed or written and attached to the display board.</w:t>
      </w:r>
    </w:p>
    <w:p w:rsidR="00753BF8" w:rsidRPr="00C02461" w:rsidRDefault="00753BF8" w:rsidP="00753BF8">
      <w:pPr>
        <w:numPr>
          <w:ilvl w:val="0"/>
          <w:numId w:val="14"/>
        </w:numPr>
        <w:rPr>
          <w:rFonts w:ascii="Arial" w:eastAsia="Times New Roman" w:hAnsi="Arial" w:cs="Arial"/>
        </w:rPr>
      </w:pPr>
      <w:r w:rsidRPr="00C02461">
        <w:rPr>
          <w:rFonts w:ascii="Arial" w:eastAsia="Times New Roman" w:hAnsi="Arial" w:cs="Arial"/>
        </w:rPr>
        <w:t>The display must include the following:</w:t>
      </w:r>
    </w:p>
    <w:p w:rsidR="00D26169" w:rsidRPr="00C02461" w:rsidRDefault="00737D00" w:rsidP="00737D00">
      <w:pPr>
        <w:pStyle w:val="ListParagraph"/>
        <w:numPr>
          <w:ilvl w:val="0"/>
          <w:numId w:val="17"/>
        </w:numPr>
        <w:tabs>
          <w:tab w:val="left" w:pos="1350"/>
        </w:tabs>
        <w:ind w:left="1260"/>
        <w:rPr>
          <w:rFonts w:ascii="Arial" w:eastAsia="Times New Roman" w:hAnsi="Arial" w:cs="Arial"/>
        </w:rPr>
      </w:pPr>
      <w:r w:rsidRPr="00C02461">
        <w:rPr>
          <w:rFonts w:ascii="Arial" w:eastAsia="Times New Roman" w:hAnsi="Arial" w:cs="Arial"/>
        </w:rPr>
        <w:t>Overall description of the National Program selected.</w:t>
      </w:r>
    </w:p>
    <w:p w:rsidR="00737D00" w:rsidRPr="00C02461" w:rsidRDefault="00737D00" w:rsidP="00737D00">
      <w:pPr>
        <w:pStyle w:val="ListParagraph"/>
        <w:numPr>
          <w:ilvl w:val="0"/>
          <w:numId w:val="17"/>
        </w:numPr>
        <w:tabs>
          <w:tab w:val="left" w:pos="1350"/>
        </w:tabs>
        <w:ind w:left="1260"/>
        <w:rPr>
          <w:rFonts w:ascii="Arial" w:eastAsia="Times New Roman" w:hAnsi="Arial" w:cs="Arial"/>
        </w:rPr>
      </w:pPr>
      <w:r w:rsidRPr="00C02461">
        <w:rPr>
          <w:rFonts w:ascii="Arial" w:eastAsia="Times New Roman" w:hAnsi="Arial" w:cs="Arial"/>
        </w:rPr>
        <w:t>Units of the program and a description of each unit</w:t>
      </w:r>
    </w:p>
    <w:p w:rsidR="00737D00" w:rsidRPr="00C02461" w:rsidRDefault="00737D00" w:rsidP="00737D00">
      <w:pPr>
        <w:pStyle w:val="ListParagraph"/>
        <w:numPr>
          <w:ilvl w:val="0"/>
          <w:numId w:val="17"/>
        </w:numPr>
        <w:tabs>
          <w:tab w:val="left" w:pos="1350"/>
        </w:tabs>
        <w:ind w:left="1260"/>
        <w:rPr>
          <w:rFonts w:ascii="Arial" w:eastAsia="Times New Roman" w:hAnsi="Arial" w:cs="Arial"/>
        </w:rPr>
      </w:pPr>
      <w:r w:rsidRPr="00C02461">
        <w:rPr>
          <w:rFonts w:ascii="Arial" w:eastAsia="Times New Roman" w:hAnsi="Arial" w:cs="Arial"/>
        </w:rPr>
        <w:t>Program partners and a description of how each partner supports the program</w:t>
      </w:r>
    </w:p>
    <w:p w:rsidR="00737D00" w:rsidRPr="00C02461" w:rsidRDefault="00C02461" w:rsidP="00737D00">
      <w:pPr>
        <w:pStyle w:val="ListParagraph"/>
        <w:numPr>
          <w:ilvl w:val="0"/>
          <w:numId w:val="17"/>
        </w:numPr>
        <w:tabs>
          <w:tab w:val="left" w:pos="1350"/>
        </w:tabs>
        <w:ind w:left="1260"/>
        <w:rPr>
          <w:rFonts w:ascii="Arial" w:eastAsia="Times New Roman" w:hAnsi="Arial" w:cs="Arial"/>
        </w:rPr>
      </w:pPr>
      <w:r w:rsidRPr="00C02461">
        <w:rPr>
          <w:rFonts w:ascii="Arial" w:eastAsia="Times New Roman" w:hAnsi="Arial" w:cs="Arial"/>
        </w:rPr>
        <w:t>Five-chapter</w:t>
      </w:r>
      <w:r w:rsidR="00737D00" w:rsidRPr="00C02461">
        <w:rPr>
          <w:rFonts w:ascii="Arial" w:eastAsia="Times New Roman" w:hAnsi="Arial" w:cs="Arial"/>
        </w:rPr>
        <w:t xml:space="preserve"> project ideas</w:t>
      </w:r>
      <w:r w:rsidR="00953876" w:rsidRPr="00C02461">
        <w:rPr>
          <w:rFonts w:ascii="Arial" w:eastAsia="Times New Roman" w:hAnsi="Arial" w:cs="Arial"/>
        </w:rPr>
        <w:t xml:space="preserve"> </w:t>
      </w:r>
      <w:r w:rsidRPr="00C02461">
        <w:rPr>
          <w:rFonts w:ascii="Arial" w:eastAsia="Times New Roman" w:hAnsi="Arial" w:cs="Arial"/>
        </w:rPr>
        <w:t xml:space="preserve">related to the national program </w:t>
      </w:r>
      <w:r w:rsidR="00953876" w:rsidRPr="00C02461">
        <w:rPr>
          <w:rFonts w:ascii="Arial" w:eastAsia="Times New Roman" w:hAnsi="Arial" w:cs="Arial"/>
        </w:rPr>
        <w:t xml:space="preserve">with descriptions </w:t>
      </w:r>
    </w:p>
    <w:p w:rsidR="00C66B61" w:rsidRPr="00C02461" w:rsidRDefault="00737D00" w:rsidP="007F1C42">
      <w:pPr>
        <w:pStyle w:val="ListParagraph"/>
        <w:numPr>
          <w:ilvl w:val="0"/>
          <w:numId w:val="17"/>
        </w:numPr>
        <w:tabs>
          <w:tab w:val="left" w:pos="1350"/>
        </w:tabs>
        <w:ind w:left="1260"/>
        <w:rPr>
          <w:rFonts w:ascii="Arial" w:eastAsia="Times New Roman" w:hAnsi="Arial" w:cs="Arial"/>
        </w:rPr>
      </w:pPr>
      <w:r w:rsidRPr="00C02461">
        <w:rPr>
          <w:rFonts w:ascii="Arial" w:eastAsia="Times New Roman" w:hAnsi="Arial" w:cs="Arial"/>
        </w:rPr>
        <w:t xml:space="preserve">Description of </w:t>
      </w:r>
      <w:r w:rsidR="00F835DF" w:rsidRPr="00C02461">
        <w:rPr>
          <w:rFonts w:ascii="Arial" w:eastAsia="Times New Roman" w:hAnsi="Arial" w:cs="Arial"/>
        </w:rPr>
        <w:t>how this national program relates to Family and Consumer Science.</w:t>
      </w:r>
    </w:p>
    <w:p w:rsidR="00953876" w:rsidRPr="00C02461" w:rsidRDefault="00953876" w:rsidP="007F1C42">
      <w:pPr>
        <w:pStyle w:val="ListParagraph"/>
        <w:numPr>
          <w:ilvl w:val="0"/>
          <w:numId w:val="17"/>
        </w:numPr>
        <w:tabs>
          <w:tab w:val="left" w:pos="1350"/>
        </w:tabs>
        <w:ind w:left="1260"/>
        <w:rPr>
          <w:rFonts w:ascii="Arial" w:eastAsia="Times New Roman" w:hAnsi="Arial" w:cs="Arial"/>
        </w:rPr>
      </w:pPr>
      <w:r w:rsidRPr="00C02461">
        <w:rPr>
          <w:rFonts w:ascii="Arial" w:eastAsia="Times New Roman" w:hAnsi="Arial" w:cs="Arial"/>
        </w:rPr>
        <w:t>Use logo, pictures and graphics to enhance the descript</w:t>
      </w:r>
      <w:r w:rsidR="005E669C" w:rsidRPr="00C02461">
        <w:rPr>
          <w:rFonts w:ascii="Arial" w:eastAsia="Times New Roman" w:hAnsi="Arial" w:cs="Arial"/>
        </w:rPr>
        <w:t>ion of program and its purpose</w:t>
      </w:r>
    </w:p>
    <w:p w:rsidR="00C66B61" w:rsidRPr="00C02461" w:rsidRDefault="00C66B61" w:rsidP="00C66B61">
      <w:pPr>
        <w:tabs>
          <w:tab w:val="left" w:pos="1350"/>
        </w:tabs>
        <w:ind w:left="900"/>
        <w:rPr>
          <w:rFonts w:ascii="Arial" w:eastAsia="Times New Roman" w:hAnsi="Arial" w:cs="Arial"/>
        </w:rPr>
      </w:pPr>
    </w:p>
    <w:p w:rsidR="00753BF8" w:rsidRPr="00C02461" w:rsidRDefault="00753BF8" w:rsidP="00753BF8">
      <w:pPr>
        <w:rPr>
          <w:rFonts w:ascii="Arial" w:eastAsia="Minion-Condensed" w:hAnsi="Arial" w:cs="Arial"/>
          <w:color w:val="231F20"/>
          <w:u w:val="single"/>
        </w:rPr>
      </w:pPr>
    </w:p>
    <w:p w:rsidR="00753BF8" w:rsidRPr="00C02461" w:rsidRDefault="00753BF8" w:rsidP="00753BF8">
      <w:pPr>
        <w:numPr>
          <w:ilvl w:val="0"/>
          <w:numId w:val="14"/>
        </w:numPr>
        <w:rPr>
          <w:rFonts w:ascii="Arial" w:eastAsia="Times New Roman" w:hAnsi="Arial" w:cs="Arial"/>
        </w:rPr>
      </w:pPr>
      <w:r w:rsidRPr="00C02461">
        <w:rPr>
          <w:rFonts w:ascii="Arial" w:eastAsia="Times New Roman" w:hAnsi="Arial" w:cs="Arial"/>
        </w:rPr>
        <w:t>The project will be evaluated according to the FCCLA in Action rubric.</w:t>
      </w:r>
    </w:p>
    <w:p w:rsidR="005657AA" w:rsidRPr="00C02461" w:rsidRDefault="005657AA" w:rsidP="005657AA">
      <w:pPr>
        <w:jc w:val="center"/>
        <w:rPr>
          <w:rFonts w:ascii="Arial" w:eastAsia="ヒラギノ角ゴ Pro W3" w:hAnsi="Arial" w:cs="Arial"/>
          <w:b/>
          <w:color w:val="000000"/>
        </w:rPr>
      </w:pPr>
    </w:p>
    <w:p w:rsidR="00C66B61" w:rsidRPr="00C02461" w:rsidRDefault="00C66B61" w:rsidP="005657AA">
      <w:pPr>
        <w:jc w:val="center"/>
        <w:rPr>
          <w:rFonts w:ascii="Arial" w:eastAsia="ヒラギノ角ゴ Pro W3" w:hAnsi="Arial" w:cs="Arial"/>
          <w:b/>
          <w:color w:val="000000"/>
        </w:rPr>
      </w:pPr>
    </w:p>
    <w:p w:rsidR="00C66B61" w:rsidRPr="00C02461" w:rsidRDefault="00C66B61" w:rsidP="005657AA">
      <w:pPr>
        <w:jc w:val="center"/>
        <w:rPr>
          <w:rFonts w:ascii="Arial" w:eastAsia="ヒラギノ角ゴ Pro W3" w:hAnsi="Arial" w:cs="Arial"/>
          <w:b/>
          <w:color w:val="000000"/>
        </w:rPr>
      </w:pPr>
    </w:p>
    <w:p w:rsidR="00C66B61" w:rsidRPr="00C02461" w:rsidRDefault="00C66B61" w:rsidP="005657AA">
      <w:pPr>
        <w:jc w:val="center"/>
        <w:rPr>
          <w:rFonts w:ascii="Arial" w:eastAsia="ヒラギノ角ゴ Pro W3" w:hAnsi="Arial" w:cs="Arial"/>
          <w:b/>
          <w:color w:val="000000"/>
        </w:rPr>
      </w:pPr>
    </w:p>
    <w:p w:rsidR="00C66B61" w:rsidRPr="00C02461" w:rsidRDefault="00C66B61" w:rsidP="005657AA">
      <w:pPr>
        <w:jc w:val="center"/>
        <w:rPr>
          <w:rFonts w:ascii="Arial" w:eastAsia="ヒラギノ角ゴ Pro W3" w:hAnsi="Arial" w:cs="Arial"/>
          <w:b/>
          <w:color w:val="000000"/>
        </w:rPr>
      </w:pPr>
    </w:p>
    <w:p w:rsidR="00C66B61" w:rsidRPr="00C02461" w:rsidRDefault="00C66B61" w:rsidP="005657AA">
      <w:pPr>
        <w:jc w:val="center"/>
        <w:rPr>
          <w:rFonts w:ascii="Arial" w:eastAsia="ヒラギノ角ゴ Pro W3" w:hAnsi="Arial" w:cs="Arial"/>
          <w:b/>
          <w:color w:val="000000"/>
        </w:rPr>
      </w:pPr>
    </w:p>
    <w:p w:rsidR="00C66B61" w:rsidRPr="00C02461" w:rsidRDefault="00C66B61" w:rsidP="005657AA">
      <w:pPr>
        <w:jc w:val="center"/>
        <w:rPr>
          <w:rFonts w:ascii="Arial" w:eastAsia="ヒラギノ角ゴ Pro W3" w:hAnsi="Arial" w:cs="Arial"/>
          <w:b/>
          <w:color w:val="000000"/>
        </w:rPr>
      </w:pPr>
    </w:p>
    <w:p w:rsidR="00C66B61" w:rsidRPr="004A14FF" w:rsidRDefault="00AF1C17" w:rsidP="00C66B61">
      <w:pPr>
        <w:jc w:val="center"/>
        <w:rPr>
          <w:rFonts w:ascii="Arial" w:eastAsia="Times New Roman" w:hAnsi="Arial" w:cs="Arial"/>
          <w:b/>
          <w:bCs/>
          <w:sz w:val="28"/>
        </w:rPr>
      </w:pPr>
      <w:r>
        <w:rPr>
          <w:rFonts w:ascii="Arial" w:eastAsia="Times New Roman" w:hAnsi="Arial" w:cs="Arial"/>
          <w:b/>
          <w:bCs/>
          <w:sz w:val="28"/>
        </w:rPr>
        <w:lastRenderedPageBreak/>
        <w:t>FCCLA in Action</w:t>
      </w:r>
    </w:p>
    <w:p w:rsidR="00146662" w:rsidRPr="004A14FF" w:rsidRDefault="00146662" w:rsidP="00C66B61">
      <w:pPr>
        <w:jc w:val="center"/>
        <w:rPr>
          <w:rFonts w:ascii="Arial" w:eastAsia="Times New Roman" w:hAnsi="Arial" w:cs="Arial"/>
          <w:b/>
          <w:bCs/>
        </w:rPr>
      </w:pPr>
    </w:p>
    <w:p w:rsidR="00953876" w:rsidRDefault="00C66B61" w:rsidP="00C66B61">
      <w:pPr>
        <w:rPr>
          <w:rFonts w:ascii="Arial" w:eastAsia="Times New Roman" w:hAnsi="Arial" w:cs="Arial"/>
          <w:b/>
          <w:bCs/>
          <w:szCs w:val="22"/>
        </w:rPr>
      </w:pPr>
      <w:r w:rsidRPr="004A14FF">
        <w:rPr>
          <w:rFonts w:ascii="Arial" w:eastAsia="Times New Roman" w:hAnsi="Arial" w:cs="Arial"/>
          <w:b/>
          <w:bCs/>
          <w:szCs w:val="22"/>
        </w:rPr>
        <w:t xml:space="preserve">National </w:t>
      </w:r>
      <w:r w:rsidR="00146662" w:rsidRPr="004A14FF">
        <w:rPr>
          <w:rFonts w:ascii="Arial" w:eastAsia="Times New Roman" w:hAnsi="Arial" w:cs="Arial"/>
          <w:b/>
          <w:bCs/>
          <w:szCs w:val="22"/>
        </w:rPr>
        <w:t>Program: _</w:t>
      </w:r>
      <w:r w:rsidRPr="004A14FF">
        <w:rPr>
          <w:rFonts w:ascii="Arial" w:eastAsia="Times New Roman" w:hAnsi="Arial" w:cs="Arial"/>
          <w:b/>
          <w:bCs/>
          <w:szCs w:val="22"/>
        </w:rPr>
        <w:t>__________________________________________________</w:t>
      </w:r>
    </w:p>
    <w:p w:rsidR="004A14FF" w:rsidRPr="00C66B61" w:rsidRDefault="004A14FF" w:rsidP="00C66B61">
      <w:pPr>
        <w:rPr>
          <w:rFonts w:ascii="Times New Roman" w:eastAsia="Times New Roman" w:hAnsi="Times New Roman"/>
          <w:b/>
          <w:bCs/>
          <w:szCs w:val="18"/>
        </w:rPr>
      </w:pP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610"/>
        <w:gridCol w:w="2430"/>
        <w:gridCol w:w="2520"/>
        <w:gridCol w:w="1080"/>
      </w:tblGrid>
      <w:tr w:rsidR="00953876" w:rsidRPr="00C66B61" w:rsidTr="00953876">
        <w:tc>
          <w:tcPr>
            <w:tcW w:w="2160" w:type="dxa"/>
            <w:shd w:val="clear" w:color="auto" w:fill="auto"/>
          </w:tcPr>
          <w:p w:rsidR="00953876" w:rsidRPr="00C66B61" w:rsidRDefault="00953876" w:rsidP="00C66B61">
            <w:pPr>
              <w:rPr>
                <w:rFonts w:ascii="Arial" w:eastAsia="Times New Roman" w:hAnsi="Arial" w:cs="Arial"/>
                <w:sz w:val="18"/>
                <w:szCs w:val="18"/>
              </w:rPr>
            </w:pPr>
            <w:r w:rsidRPr="00C66B61">
              <w:rPr>
                <w:rFonts w:ascii="Arial" w:eastAsia="Times New Roman" w:hAnsi="Arial" w:cs="Arial"/>
                <w:sz w:val="18"/>
                <w:szCs w:val="18"/>
              </w:rPr>
              <w:t xml:space="preserve">Evaluation </w:t>
            </w:r>
          </w:p>
          <w:p w:rsidR="00953876" w:rsidRPr="00C66B61" w:rsidRDefault="00953876" w:rsidP="00C66B61">
            <w:pPr>
              <w:rPr>
                <w:rFonts w:ascii="Arial" w:eastAsia="Times New Roman" w:hAnsi="Arial" w:cs="Arial"/>
                <w:sz w:val="18"/>
                <w:szCs w:val="18"/>
              </w:rPr>
            </w:pPr>
          </w:p>
        </w:tc>
        <w:tc>
          <w:tcPr>
            <w:tcW w:w="7560" w:type="dxa"/>
            <w:gridSpan w:val="3"/>
            <w:shd w:val="clear" w:color="auto" w:fill="auto"/>
          </w:tcPr>
          <w:p w:rsidR="00953876" w:rsidRPr="00C66B61" w:rsidRDefault="00953876" w:rsidP="00C66B61">
            <w:pPr>
              <w:rPr>
                <w:rFonts w:ascii="Arial" w:eastAsia="Times New Roman" w:hAnsi="Arial" w:cs="Arial"/>
                <w:sz w:val="18"/>
                <w:szCs w:val="18"/>
              </w:rPr>
            </w:pPr>
          </w:p>
        </w:tc>
        <w:tc>
          <w:tcPr>
            <w:tcW w:w="1080" w:type="dxa"/>
            <w:shd w:val="clear" w:color="auto" w:fill="auto"/>
          </w:tcPr>
          <w:p w:rsidR="00953876" w:rsidRPr="00C66B61" w:rsidRDefault="00953876" w:rsidP="00C66B61">
            <w:pPr>
              <w:rPr>
                <w:rFonts w:ascii="Arial" w:eastAsia="Times New Roman" w:hAnsi="Arial" w:cs="Arial"/>
                <w:sz w:val="18"/>
                <w:szCs w:val="18"/>
              </w:rPr>
            </w:pPr>
          </w:p>
          <w:p w:rsidR="00953876" w:rsidRPr="00C66B61" w:rsidRDefault="00953876" w:rsidP="00C66B61">
            <w:pPr>
              <w:rPr>
                <w:rFonts w:ascii="Arial" w:eastAsia="Times New Roman" w:hAnsi="Arial" w:cs="Arial"/>
                <w:sz w:val="18"/>
                <w:szCs w:val="18"/>
              </w:rPr>
            </w:pPr>
            <w:r w:rsidRPr="00C66B61">
              <w:rPr>
                <w:rFonts w:ascii="Arial" w:eastAsia="Times New Roman" w:hAnsi="Arial" w:cs="Arial"/>
                <w:sz w:val="18"/>
                <w:szCs w:val="18"/>
              </w:rPr>
              <w:t>SCORE</w:t>
            </w:r>
          </w:p>
        </w:tc>
      </w:tr>
      <w:tr w:rsidR="00953876" w:rsidRPr="00C66B61" w:rsidTr="00953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80"/>
        </w:trPr>
        <w:tc>
          <w:tcPr>
            <w:tcW w:w="216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953876" w:rsidRPr="00C66B61" w:rsidRDefault="00953876" w:rsidP="00C66B61">
            <w:pPr>
              <w:jc w:val="center"/>
              <w:rPr>
                <w:rFonts w:ascii="Arial" w:eastAsia="Times New Roman" w:hAnsi="Arial" w:cs="Arial"/>
                <w:b/>
                <w:sz w:val="18"/>
                <w:szCs w:val="18"/>
              </w:rPr>
            </w:pPr>
            <w:r w:rsidRPr="00C66B61">
              <w:rPr>
                <w:rFonts w:ascii="Arial" w:eastAsia="Times New Roman" w:hAnsi="Arial" w:cs="Arial"/>
                <w:b/>
                <w:sz w:val="18"/>
                <w:szCs w:val="18"/>
              </w:rPr>
              <w:t>DISPLAY BOARD</w:t>
            </w:r>
          </w:p>
          <w:p w:rsidR="00953876" w:rsidRPr="00C66B61" w:rsidRDefault="00953876" w:rsidP="00C66B61">
            <w:pPr>
              <w:rPr>
                <w:rFonts w:ascii="Arial" w:eastAsia="Times New Roman" w:hAnsi="Arial" w:cs="Arial"/>
                <w:sz w:val="18"/>
                <w:szCs w:val="18"/>
              </w:rPr>
            </w:pPr>
          </w:p>
          <w:p w:rsidR="00953876" w:rsidRPr="00C66B61" w:rsidRDefault="00953876" w:rsidP="00C66B61">
            <w:pPr>
              <w:jc w:val="center"/>
              <w:rPr>
                <w:rFonts w:ascii="Arial" w:eastAsia="Times New Roman" w:hAnsi="Arial" w:cs="Arial"/>
                <w:sz w:val="18"/>
                <w:szCs w:val="18"/>
              </w:rPr>
            </w:pP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0 – 10 pts</w:t>
            </w:r>
          </w:p>
        </w:tc>
        <w:tc>
          <w:tcPr>
            <w:tcW w:w="261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Does not meet size specification. More than 2 required elements missing</w:t>
            </w: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0-3</w:t>
            </w:r>
          </w:p>
        </w:tc>
        <w:tc>
          <w:tcPr>
            <w:tcW w:w="243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No Title</w:t>
            </w: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Missing 1or 2 required elements</w:t>
            </w: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4-7</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Meets size specification, Title included</w:t>
            </w: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Neat and well organized</w:t>
            </w: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8-10</w:t>
            </w:r>
          </w:p>
        </w:tc>
        <w:tc>
          <w:tcPr>
            <w:tcW w:w="108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953876" w:rsidRPr="00C66B61" w:rsidRDefault="00953876" w:rsidP="00C66B61">
            <w:pPr>
              <w:jc w:val="center"/>
              <w:rPr>
                <w:rFonts w:ascii="Arial" w:eastAsia="Times New Roman" w:hAnsi="Arial" w:cs="Arial"/>
                <w:sz w:val="18"/>
                <w:szCs w:val="18"/>
              </w:rPr>
            </w:pPr>
          </w:p>
        </w:tc>
      </w:tr>
      <w:tr w:rsidR="00953876" w:rsidRPr="00C66B61" w:rsidTr="00953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08"/>
        </w:trPr>
        <w:tc>
          <w:tcPr>
            <w:tcW w:w="216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953876" w:rsidRPr="00C66B61" w:rsidRDefault="00953876" w:rsidP="00C66B61">
            <w:pPr>
              <w:jc w:val="center"/>
              <w:rPr>
                <w:rFonts w:ascii="Arial" w:eastAsia="Times New Roman" w:hAnsi="Arial" w:cs="Arial"/>
                <w:b/>
                <w:sz w:val="18"/>
                <w:szCs w:val="18"/>
              </w:rPr>
            </w:pPr>
            <w:r w:rsidRPr="00C66B61">
              <w:rPr>
                <w:rFonts w:ascii="Arial" w:eastAsia="Times New Roman" w:hAnsi="Arial" w:cs="Arial"/>
                <w:b/>
                <w:sz w:val="18"/>
                <w:szCs w:val="18"/>
              </w:rPr>
              <w:t>FCCLA PLANNING PROCESS</w:t>
            </w: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0 – 10pts</w:t>
            </w:r>
          </w:p>
        </w:tc>
        <w:tc>
          <w:tcPr>
            <w:tcW w:w="261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Not attached</w:t>
            </w: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Not legible</w:t>
            </w:r>
          </w:p>
          <w:p w:rsidR="00953876" w:rsidRPr="00C66B61" w:rsidRDefault="00953876" w:rsidP="00C66B61">
            <w:pPr>
              <w:jc w:val="center"/>
              <w:rPr>
                <w:rFonts w:ascii="Arial" w:eastAsia="Times New Roman" w:hAnsi="Arial" w:cs="Arial"/>
                <w:sz w:val="18"/>
                <w:szCs w:val="18"/>
              </w:rPr>
            </w:pP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 xml:space="preserve">0-3 </w:t>
            </w:r>
          </w:p>
        </w:tc>
        <w:tc>
          <w:tcPr>
            <w:tcW w:w="243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Available, but not attached</w:t>
            </w: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All steps are summarized</w:t>
            </w: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Somewhat messy</w:t>
            </w: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 xml:space="preserve">4-7 </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Planning Process is fully explained, neatly typed or written, and attached</w:t>
            </w: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8-10</w:t>
            </w:r>
          </w:p>
        </w:tc>
        <w:tc>
          <w:tcPr>
            <w:tcW w:w="108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953876" w:rsidRPr="00C66B61" w:rsidRDefault="00953876" w:rsidP="00C66B61">
            <w:pPr>
              <w:jc w:val="center"/>
              <w:rPr>
                <w:rFonts w:ascii="Arial" w:eastAsia="Times New Roman" w:hAnsi="Arial" w:cs="Arial"/>
                <w:sz w:val="18"/>
                <w:szCs w:val="18"/>
              </w:rPr>
            </w:pPr>
          </w:p>
        </w:tc>
      </w:tr>
      <w:tr w:rsidR="00953876" w:rsidRPr="00C66B61" w:rsidTr="00953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83"/>
        </w:trPr>
        <w:tc>
          <w:tcPr>
            <w:tcW w:w="216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953876" w:rsidRPr="00C66B61" w:rsidRDefault="00953876" w:rsidP="00C66B61">
            <w:pPr>
              <w:jc w:val="center"/>
              <w:rPr>
                <w:rFonts w:ascii="Arial" w:eastAsia="Times New Roman" w:hAnsi="Arial" w:cs="Arial"/>
                <w:b/>
                <w:sz w:val="18"/>
                <w:szCs w:val="18"/>
              </w:rPr>
            </w:pPr>
            <w:r w:rsidRPr="00C66B61">
              <w:rPr>
                <w:rFonts w:ascii="Arial" w:eastAsia="Times New Roman" w:hAnsi="Arial" w:cs="Arial"/>
                <w:b/>
                <w:sz w:val="18"/>
                <w:szCs w:val="18"/>
              </w:rPr>
              <w:t>GRAMMAR</w:t>
            </w:r>
          </w:p>
          <w:p w:rsidR="00953876" w:rsidRPr="00C66B61" w:rsidRDefault="00953876" w:rsidP="00C66B61">
            <w:pPr>
              <w:rPr>
                <w:rFonts w:ascii="Arial" w:eastAsia="Times New Roman" w:hAnsi="Arial" w:cs="Arial"/>
                <w:sz w:val="18"/>
                <w:szCs w:val="18"/>
              </w:rPr>
            </w:pP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0 – 10 pts</w:t>
            </w:r>
          </w:p>
        </w:tc>
        <w:tc>
          <w:tcPr>
            <w:tcW w:w="261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Extensive grammatical and spelling errors</w:t>
            </w: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 xml:space="preserve">0-3 </w:t>
            </w:r>
          </w:p>
        </w:tc>
        <w:tc>
          <w:tcPr>
            <w:tcW w:w="243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Few grammatical and spelling errors</w:t>
            </w: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4-7</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No grammatical or spelling errors</w:t>
            </w: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8-10</w:t>
            </w:r>
          </w:p>
        </w:tc>
        <w:tc>
          <w:tcPr>
            <w:tcW w:w="108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953876" w:rsidRPr="00C66B61" w:rsidRDefault="00953876" w:rsidP="00C66B61">
            <w:pPr>
              <w:jc w:val="center"/>
              <w:rPr>
                <w:rFonts w:ascii="Arial" w:eastAsia="Times New Roman" w:hAnsi="Arial" w:cs="Arial"/>
                <w:sz w:val="18"/>
                <w:szCs w:val="18"/>
              </w:rPr>
            </w:pPr>
          </w:p>
        </w:tc>
      </w:tr>
      <w:tr w:rsidR="00953876" w:rsidRPr="00C66B61" w:rsidTr="00953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763"/>
        </w:trPr>
        <w:tc>
          <w:tcPr>
            <w:tcW w:w="216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953876" w:rsidRPr="00C66B61" w:rsidRDefault="00953876" w:rsidP="00C66B61">
            <w:pPr>
              <w:jc w:val="center"/>
              <w:rPr>
                <w:rFonts w:ascii="Arial" w:eastAsia="Times New Roman" w:hAnsi="Arial" w:cs="Arial"/>
                <w:b/>
                <w:sz w:val="18"/>
                <w:szCs w:val="18"/>
              </w:rPr>
            </w:pPr>
            <w:r w:rsidRPr="00C66B61">
              <w:rPr>
                <w:rFonts w:ascii="Arial" w:eastAsia="Times New Roman" w:hAnsi="Arial" w:cs="Arial"/>
                <w:b/>
                <w:sz w:val="18"/>
                <w:szCs w:val="18"/>
              </w:rPr>
              <w:t>APPEARANCE</w:t>
            </w:r>
          </w:p>
          <w:p w:rsidR="00953876" w:rsidRPr="00C66B61" w:rsidRDefault="00953876" w:rsidP="00C66B61">
            <w:pPr>
              <w:rPr>
                <w:rFonts w:ascii="Arial" w:eastAsia="Times New Roman" w:hAnsi="Arial" w:cs="Arial"/>
                <w:sz w:val="18"/>
                <w:szCs w:val="18"/>
              </w:rPr>
            </w:pPr>
          </w:p>
          <w:p w:rsidR="00953876" w:rsidRPr="00C66B61" w:rsidRDefault="00953876" w:rsidP="00C66B61">
            <w:pPr>
              <w:rPr>
                <w:rFonts w:ascii="Arial" w:eastAsia="Times New Roman" w:hAnsi="Arial" w:cs="Arial"/>
                <w:sz w:val="18"/>
                <w:szCs w:val="18"/>
              </w:rPr>
            </w:pP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0 –10 pts</w:t>
            </w:r>
          </w:p>
        </w:tc>
        <w:tc>
          <w:tcPr>
            <w:tcW w:w="261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Display has minimal appeal both in design and content</w:t>
            </w:r>
          </w:p>
          <w:p w:rsidR="00953876" w:rsidRPr="00C66B61" w:rsidRDefault="00953876" w:rsidP="00C66B61">
            <w:pPr>
              <w:rPr>
                <w:rFonts w:ascii="Arial" w:eastAsia="Times New Roman" w:hAnsi="Arial" w:cs="Arial"/>
                <w:sz w:val="18"/>
                <w:szCs w:val="18"/>
              </w:rPr>
            </w:pP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0-3</w:t>
            </w:r>
          </w:p>
        </w:tc>
        <w:tc>
          <w:tcPr>
            <w:tcW w:w="243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Display needs some improvement in design and content</w:t>
            </w: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4-7</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Visually appealing,</w:t>
            </w: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creative, and appropriate in design and content</w:t>
            </w: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8-10</w:t>
            </w:r>
          </w:p>
        </w:tc>
        <w:tc>
          <w:tcPr>
            <w:tcW w:w="108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953876" w:rsidRPr="00C66B61" w:rsidRDefault="00953876" w:rsidP="00C66B61">
            <w:pPr>
              <w:jc w:val="center"/>
              <w:rPr>
                <w:rFonts w:ascii="Arial" w:eastAsia="Times New Roman" w:hAnsi="Arial" w:cs="Arial"/>
                <w:sz w:val="18"/>
                <w:szCs w:val="18"/>
                <w:highlight w:val="yellow"/>
              </w:rPr>
            </w:pPr>
          </w:p>
        </w:tc>
      </w:tr>
      <w:tr w:rsidR="00953876" w:rsidRPr="00C66B61" w:rsidTr="00953876">
        <w:trPr>
          <w:trHeight w:val="1078"/>
        </w:trPr>
        <w:tc>
          <w:tcPr>
            <w:tcW w:w="2160" w:type="dxa"/>
            <w:shd w:val="clear" w:color="auto" w:fill="D9D9D9"/>
          </w:tcPr>
          <w:p w:rsidR="00953876" w:rsidRPr="00C66B61" w:rsidRDefault="00146662" w:rsidP="00C66B61">
            <w:pPr>
              <w:jc w:val="center"/>
              <w:rPr>
                <w:rFonts w:ascii="Arial" w:eastAsia="Times New Roman" w:hAnsi="Arial" w:cs="Arial"/>
                <w:sz w:val="18"/>
                <w:szCs w:val="18"/>
              </w:rPr>
            </w:pPr>
            <w:r w:rsidRPr="00953876">
              <w:rPr>
                <w:rFonts w:ascii="Arial" w:eastAsia="Times New Roman" w:hAnsi="Arial" w:cs="Arial"/>
                <w:b/>
                <w:sz w:val="18"/>
                <w:szCs w:val="18"/>
              </w:rPr>
              <w:t>OVERALL DESCRIPTION OF NATIONAL PROGRAM</w:t>
            </w:r>
          </w:p>
          <w:p w:rsidR="00953876" w:rsidRPr="00C66B61" w:rsidRDefault="00953876" w:rsidP="00C66B61">
            <w:pPr>
              <w:jc w:val="center"/>
              <w:rPr>
                <w:rFonts w:ascii="Arial" w:eastAsia="Times New Roman" w:hAnsi="Arial" w:cs="Arial"/>
                <w:b/>
                <w:sz w:val="18"/>
                <w:szCs w:val="18"/>
              </w:rPr>
            </w:pPr>
            <w:r>
              <w:rPr>
                <w:rFonts w:ascii="Arial" w:eastAsia="Times New Roman" w:hAnsi="Arial" w:cs="Arial"/>
                <w:b/>
                <w:sz w:val="18"/>
                <w:szCs w:val="18"/>
              </w:rPr>
              <w:t>0 – 10 pts</w:t>
            </w:r>
          </w:p>
        </w:tc>
        <w:tc>
          <w:tcPr>
            <w:tcW w:w="2610" w:type="dxa"/>
            <w:shd w:val="clear" w:color="auto" w:fill="D9D9D9"/>
          </w:tcPr>
          <w:p w:rsidR="00953876" w:rsidRPr="00C66B61" w:rsidRDefault="005E669C" w:rsidP="00C66B61">
            <w:pPr>
              <w:jc w:val="center"/>
              <w:rPr>
                <w:rFonts w:ascii="Arial" w:eastAsia="Times New Roman" w:hAnsi="Arial" w:cs="Arial"/>
                <w:sz w:val="18"/>
                <w:szCs w:val="18"/>
              </w:rPr>
            </w:pPr>
            <w:r>
              <w:rPr>
                <w:rFonts w:ascii="Arial" w:eastAsia="Times New Roman" w:hAnsi="Arial" w:cs="Arial"/>
                <w:sz w:val="18"/>
                <w:szCs w:val="18"/>
              </w:rPr>
              <w:t xml:space="preserve">No description </w:t>
            </w:r>
          </w:p>
          <w:p w:rsidR="00953876" w:rsidRPr="00C66B61" w:rsidRDefault="00953876" w:rsidP="00C66B61">
            <w:pPr>
              <w:jc w:val="center"/>
              <w:rPr>
                <w:rFonts w:ascii="Arial" w:eastAsia="Times New Roman" w:hAnsi="Arial" w:cs="Arial"/>
                <w:sz w:val="18"/>
                <w:szCs w:val="18"/>
              </w:rPr>
            </w:pPr>
          </w:p>
          <w:p w:rsidR="00953876" w:rsidRPr="00C66B61" w:rsidRDefault="00953876" w:rsidP="00C66B61">
            <w:pPr>
              <w:jc w:val="center"/>
              <w:rPr>
                <w:rFonts w:ascii="Arial" w:eastAsia="Times New Roman" w:hAnsi="Arial" w:cs="Arial"/>
                <w:sz w:val="18"/>
                <w:szCs w:val="18"/>
              </w:rPr>
            </w:pPr>
          </w:p>
          <w:p w:rsidR="00953876" w:rsidRPr="00C66B61" w:rsidRDefault="005E669C" w:rsidP="00C66B61">
            <w:pPr>
              <w:jc w:val="center"/>
              <w:rPr>
                <w:rFonts w:ascii="Arial" w:eastAsia="Times New Roman" w:hAnsi="Arial" w:cs="Arial"/>
                <w:sz w:val="18"/>
                <w:szCs w:val="18"/>
              </w:rPr>
            </w:pPr>
            <w:r>
              <w:rPr>
                <w:rFonts w:ascii="Arial" w:eastAsia="Times New Roman" w:hAnsi="Arial" w:cs="Arial"/>
                <w:sz w:val="18"/>
                <w:szCs w:val="18"/>
              </w:rPr>
              <w:t>0-3</w:t>
            </w:r>
          </w:p>
        </w:tc>
        <w:tc>
          <w:tcPr>
            <w:tcW w:w="2430" w:type="dxa"/>
            <w:shd w:val="clear" w:color="auto" w:fill="D9D9D9"/>
          </w:tcPr>
          <w:p w:rsidR="00953876" w:rsidRPr="00C66B61" w:rsidRDefault="005E669C" w:rsidP="00C66B61">
            <w:pPr>
              <w:jc w:val="center"/>
              <w:rPr>
                <w:rFonts w:ascii="Arial" w:eastAsia="Times New Roman" w:hAnsi="Arial" w:cs="Arial"/>
                <w:sz w:val="18"/>
                <w:szCs w:val="18"/>
              </w:rPr>
            </w:pPr>
            <w:r>
              <w:rPr>
                <w:rFonts w:ascii="Arial" w:eastAsia="Times New Roman" w:hAnsi="Arial" w:cs="Arial"/>
                <w:sz w:val="18"/>
                <w:szCs w:val="18"/>
              </w:rPr>
              <w:t xml:space="preserve">Description of </w:t>
            </w:r>
            <w:r w:rsidR="00DE3BC3">
              <w:rPr>
                <w:rFonts w:ascii="Arial" w:eastAsia="Times New Roman" w:hAnsi="Arial" w:cs="Arial"/>
                <w:sz w:val="18"/>
                <w:szCs w:val="18"/>
              </w:rPr>
              <w:t>n</w:t>
            </w:r>
            <w:r w:rsidR="00146662">
              <w:rPr>
                <w:rFonts w:ascii="Arial" w:eastAsia="Times New Roman" w:hAnsi="Arial" w:cs="Arial"/>
                <w:sz w:val="18"/>
                <w:szCs w:val="18"/>
              </w:rPr>
              <w:t>ational p</w:t>
            </w:r>
            <w:r w:rsidR="00146662" w:rsidRPr="00C66B61">
              <w:rPr>
                <w:rFonts w:ascii="Arial" w:eastAsia="Times New Roman" w:hAnsi="Arial" w:cs="Arial"/>
                <w:sz w:val="18"/>
                <w:szCs w:val="18"/>
              </w:rPr>
              <w:t>rogram</w:t>
            </w:r>
            <w:r>
              <w:rPr>
                <w:rFonts w:ascii="Arial" w:eastAsia="Times New Roman" w:hAnsi="Arial" w:cs="Arial"/>
                <w:sz w:val="18"/>
                <w:szCs w:val="18"/>
              </w:rPr>
              <w:t xml:space="preserve"> is limited and incomplete</w:t>
            </w:r>
          </w:p>
          <w:p w:rsidR="00953876" w:rsidRPr="00C66B61" w:rsidRDefault="005E669C" w:rsidP="00C66B61">
            <w:pPr>
              <w:jc w:val="center"/>
              <w:rPr>
                <w:rFonts w:ascii="Arial" w:eastAsia="Times New Roman" w:hAnsi="Arial" w:cs="Arial"/>
                <w:sz w:val="18"/>
                <w:szCs w:val="18"/>
              </w:rPr>
            </w:pPr>
            <w:r>
              <w:rPr>
                <w:rFonts w:ascii="Arial" w:eastAsia="Times New Roman" w:hAnsi="Arial" w:cs="Arial"/>
                <w:sz w:val="18"/>
                <w:szCs w:val="18"/>
              </w:rPr>
              <w:t>4-7</w:t>
            </w:r>
          </w:p>
        </w:tc>
        <w:tc>
          <w:tcPr>
            <w:tcW w:w="2520" w:type="dxa"/>
            <w:shd w:val="clear" w:color="auto" w:fill="D9D9D9"/>
          </w:tcPr>
          <w:p w:rsidR="00953876" w:rsidRPr="00C66B61" w:rsidRDefault="005E669C" w:rsidP="00C66B61">
            <w:pPr>
              <w:jc w:val="center"/>
              <w:rPr>
                <w:rFonts w:ascii="Arial" w:eastAsia="Times New Roman" w:hAnsi="Arial" w:cs="Arial"/>
                <w:b/>
                <w:sz w:val="18"/>
                <w:szCs w:val="18"/>
              </w:rPr>
            </w:pPr>
            <w:r>
              <w:rPr>
                <w:rFonts w:ascii="Arial" w:eastAsia="Times New Roman" w:hAnsi="Arial" w:cs="Arial"/>
                <w:sz w:val="18"/>
                <w:szCs w:val="18"/>
              </w:rPr>
              <w:t xml:space="preserve">Complete and well written description of the </w:t>
            </w:r>
            <w:r w:rsidR="00146662">
              <w:rPr>
                <w:rFonts w:ascii="Arial" w:eastAsia="Times New Roman" w:hAnsi="Arial" w:cs="Arial"/>
                <w:sz w:val="18"/>
                <w:szCs w:val="18"/>
              </w:rPr>
              <w:t>national p</w:t>
            </w:r>
            <w:r w:rsidR="00146662" w:rsidRPr="00C66B61">
              <w:rPr>
                <w:rFonts w:ascii="Arial" w:eastAsia="Times New Roman" w:hAnsi="Arial" w:cs="Arial"/>
                <w:sz w:val="18"/>
                <w:szCs w:val="18"/>
              </w:rPr>
              <w:t>rogram</w:t>
            </w:r>
          </w:p>
          <w:p w:rsidR="00953876" w:rsidRPr="00C66B61" w:rsidRDefault="005E669C" w:rsidP="00C66B61">
            <w:pPr>
              <w:jc w:val="center"/>
              <w:rPr>
                <w:rFonts w:ascii="Arial" w:eastAsia="Times New Roman" w:hAnsi="Arial" w:cs="Arial"/>
                <w:sz w:val="18"/>
                <w:szCs w:val="18"/>
              </w:rPr>
            </w:pPr>
            <w:r>
              <w:rPr>
                <w:rFonts w:ascii="Arial" w:eastAsia="Times New Roman" w:hAnsi="Arial" w:cs="Arial"/>
                <w:sz w:val="18"/>
                <w:szCs w:val="18"/>
              </w:rPr>
              <w:t>8-10</w:t>
            </w:r>
          </w:p>
        </w:tc>
        <w:tc>
          <w:tcPr>
            <w:tcW w:w="1080" w:type="dxa"/>
            <w:shd w:val="clear" w:color="auto" w:fill="D9D9D9"/>
          </w:tcPr>
          <w:p w:rsidR="00953876" w:rsidRPr="00C66B61" w:rsidRDefault="00953876" w:rsidP="00C66B61">
            <w:pPr>
              <w:ind w:right="-108"/>
              <w:rPr>
                <w:rFonts w:ascii="Arial" w:eastAsia="Times New Roman" w:hAnsi="Arial" w:cs="Arial"/>
                <w:sz w:val="18"/>
                <w:szCs w:val="18"/>
              </w:rPr>
            </w:pPr>
          </w:p>
        </w:tc>
      </w:tr>
      <w:tr w:rsidR="00953876" w:rsidRPr="00C66B61" w:rsidTr="00953876">
        <w:tc>
          <w:tcPr>
            <w:tcW w:w="2160" w:type="dxa"/>
            <w:shd w:val="clear" w:color="auto" w:fill="auto"/>
          </w:tcPr>
          <w:p w:rsidR="00953876" w:rsidRPr="006A4B54" w:rsidRDefault="00146662" w:rsidP="00C66B61">
            <w:pPr>
              <w:jc w:val="center"/>
              <w:rPr>
                <w:rFonts w:ascii="Arial" w:eastAsia="Times New Roman" w:hAnsi="Arial" w:cs="Arial"/>
                <w:sz w:val="18"/>
                <w:szCs w:val="18"/>
              </w:rPr>
            </w:pPr>
            <w:r w:rsidRPr="006A4B54">
              <w:rPr>
                <w:rFonts w:ascii="Arial" w:eastAsia="Times New Roman" w:hAnsi="Arial" w:cs="Arial"/>
                <w:b/>
                <w:sz w:val="18"/>
                <w:szCs w:val="18"/>
              </w:rPr>
              <w:t>UNITS LISTED AND DESCRIBED</w:t>
            </w:r>
          </w:p>
          <w:p w:rsidR="00953876" w:rsidRPr="00C66B61" w:rsidRDefault="00953876" w:rsidP="00C66B61">
            <w:pPr>
              <w:jc w:val="center"/>
              <w:rPr>
                <w:rFonts w:ascii="Arial" w:eastAsia="Times New Roman" w:hAnsi="Arial" w:cs="Arial"/>
                <w:b/>
                <w:sz w:val="18"/>
                <w:szCs w:val="18"/>
              </w:rPr>
            </w:pPr>
            <w:r w:rsidRPr="00C66B61">
              <w:rPr>
                <w:rFonts w:ascii="Arial" w:eastAsia="Times New Roman" w:hAnsi="Arial" w:cs="Arial"/>
                <w:b/>
                <w:sz w:val="18"/>
                <w:szCs w:val="18"/>
              </w:rPr>
              <w:t>0 – 10</w:t>
            </w:r>
          </w:p>
        </w:tc>
        <w:tc>
          <w:tcPr>
            <w:tcW w:w="2610" w:type="dxa"/>
            <w:shd w:val="clear" w:color="auto" w:fill="auto"/>
          </w:tcPr>
          <w:p w:rsidR="00953876" w:rsidRPr="00C66B61" w:rsidRDefault="005E669C" w:rsidP="00C66B61">
            <w:pPr>
              <w:jc w:val="center"/>
              <w:rPr>
                <w:rFonts w:ascii="Arial" w:eastAsia="Times New Roman" w:hAnsi="Arial" w:cs="Arial"/>
                <w:sz w:val="18"/>
                <w:szCs w:val="18"/>
              </w:rPr>
            </w:pPr>
            <w:r>
              <w:rPr>
                <w:rFonts w:ascii="Arial" w:eastAsia="Times New Roman" w:hAnsi="Arial" w:cs="Arial"/>
                <w:sz w:val="18"/>
                <w:szCs w:val="18"/>
              </w:rPr>
              <w:t>No program units were listed or described</w:t>
            </w:r>
          </w:p>
          <w:p w:rsidR="00953876" w:rsidRPr="00C66B61" w:rsidRDefault="00953876" w:rsidP="00C66B61">
            <w:pPr>
              <w:jc w:val="center"/>
              <w:rPr>
                <w:rFonts w:ascii="Arial" w:eastAsia="Times New Roman" w:hAnsi="Arial" w:cs="Arial"/>
                <w:sz w:val="18"/>
                <w:szCs w:val="18"/>
              </w:rPr>
            </w:pP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0-3</w:t>
            </w:r>
          </w:p>
        </w:tc>
        <w:tc>
          <w:tcPr>
            <w:tcW w:w="2430" w:type="dxa"/>
            <w:shd w:val="clear" w:color="auto" w:fill="auto"/>
          </w:tcPr>
          <w:p w:rsidR="00953876" w:rsidRPr="00C66B61" w:rsidRDefault="00D33F6A" w:rsidP="005E669C">
            <w:pPr>
              <w:jc w:val="center"/>
              <w:rPr>
                <w:rFonts w:ascii="Arial" w:eastAsia="Times New Roman" w:hAnsi="Arial" w:cs="Arial"/>
                <w:sz w:val="18"/>
                <w:szCs w:val="18"/>
              </w:rPr>
            </w:pPr>
            <w:r>
              <w:rPr>
                <w:rFonts w:ascii="Arial" w:eastAsia="Times New Roman" w:hAnsi="Arial" w:cs="Arial"/>
                <w:sz w:val="18"/>
                <w:szCs w:val="18"/>
              </w:rPr>
              <w:t xml:space="preserve">Incomplete list of units.  </w:t>
            </w:r>
            <w:r w:rsidR="00953876" w:rsidRPr="00C66B61">
              <w:rPr>
                <w:rFonts w:ascii="Arial" w:eastAsia="Times New Roman" w:hAnsi="Arial" w:cs="Arial"/>
                <w:sz w:val="18"/>
                <w:szCs w:val="18"/>
              </w:rPr>
              <w:t xml:space="preserve">Some </w:t>
            </w:r>
            <w:r w:rsidR="005E669C">
              <w:rPr>
                <w:rFonts w:ascii="Arial" w:eastAsia="Times New Roman" w:hAnsi="Arial" w:cs="Arial"/>
                <w:sz w:val="18"/>
                <w:szCs w:val="18"/>
              </w:rPr>
              <w:t xml:space="preserve">description of national program </w:t>
            </w:r>
            <w:r>
              <w:rPr>
                <w:rFonts w:ascii="Arial" w:eastAsia="Times New Roman" w:hAnsi="Arial" w:cs="Arial"/>
                <w:sz w:val="18"/>
                <w:szCs w:val="18"/>
              </w:rPr>
              <w:t>units</w:t>
            </w:r>
          </w:p>
          <w:p w:rsidR="00953876" w:rsidRPr="00C66B61" w:rsidRDefault="00953876" w:rsidP="00C66B61">
            <w:pPr>
              <w:jc w:val="center"/>
              <w:rPr>
                <w:rFonts w:ascii="Arial" w:eastAsia="Times New Roman" w:hAnsi="Arial" w:cs="Arial"/>
                <w:sz w:val="18"/>
                <w:szCs w:val="18"/>
              </w:rPr>
            </w:pP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4-7</w:t>
            </w:r>
          </w:p>
        </w:tc>
        <w:tc>
          <w:tcPr>
            <w:tcW w:w="2520" w:type="dxa"/>
            <w:shd w:val="clear" w:color="auto" w:fill="auto"/>
          </w:tcPr>
          <w:p w:rsidR="00953876" w:rsidRPr="00C66B61" w:rsidRDefault="00D33F6A" w:rsidP="00C66B61">
            <w:pPr>
              <w:jc w:val="center"/>
              <w:rPr>
                <w:rFonts w:ascii="Arial" w:eastAsia="Times New Roman" w:hAnsi="Arial" w:cs="Arial"/>
                <w:sz w:val="18"/>
                <w:szCs w:val="18"/>
              </w:rPr>
            </w:pPr>
            <w:r>
              <w:rPr>
                <w:rFonts w:ascii="Arial" w:eastAsia="Times New Roman" w:hAnsi="Arial" w:cs="Arial"/>
                <w:sz w:val="18"/>
                <w:szCs w:val="18"/>
              </w:rPr>
              <w:t xml:space="preserve">All units listed and </w:t>
            </w:r>
            <w:r w:rsidR="00146662">
              <w:rPr>
                <w:rFonts w:ascii="Arial" w:eastAsia="Times New Roman" w:hAnsi="Arial" w:cs="Arial"/>
                <w:sz w:val="18"/>
                <w:szCs w:val="18"/>
              </w:rPr>
              <w:t xml:space="preserve">completely </w:t>
            </w:r>
            <w:r w:rsidR="00146662" w:rsidRPr="00C66B61">
              <w:rPr>
                <w:rFonts w:ascii="Arial" w:eastAsia="Times New Roman" w:hAnsi="Arial" w:cs="Arial"/>
                <w:sz w:val="18"/>
                <w:szCs w:val="18"/>
              </w:rPr>
              <w:t>explained</w:t>
            </w:r>
            <w:r w:rsidR="00953876" w:rsidRPr="00C66B61">
              <w:rPr>
                <w:rFonts w:ascii="Arial" w:eastAsia="Times New Roman" w:hAnsi="Arial" w:cs="Arial"/>
                <w:sz w:val="18"/>
                <w:szCs w:val="18"/>
              </w:rPr>
              <w:t xml:space="preserve"> </w:t>
            </w:r>
          </w:p>
          <w:p w:rsidR="00953876" w:rsidRPr="00C66B61" w:rsidRDefault="00953876" w:rsidP="00C66B61">
            <w:pPr>
              <w:jc w:val="center"/>
              <w:rPr>
                <w:rFonts w:ascii="Arial" w:eastAsia="Times New Roman" w:hAnsi="Arial" w:cs="Arial"/>
                <w:sz w:val="18"/>
                <w:szCs w:val="18"/>
              </w:rPr>
            </w:pP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8-10</w:t>
            </w:r>
          </w:p>
        </w:tc>
        <w:tc>
          <w:tcPr>
            <w:tcW w:w="1080" w:type="dxa"/>
            <w:shd w:val="clear" w:color="auto" w:fill="auto"/>
          </w:tcPr>
          <w:p w:rsidR="00953876" w:rsidRPr="00C66B61" w:rsidRDefault="00953876" w:rsidP="00C66B61">
            <w:pPr>
              <w:rPr>
                <w:rFonts w:ascii="Arial" w:eastAsia="Times New Roman" w:hAnsi="Arial" w:cs="Arial"/>
                <w:sz w:val="18"/>
                <w:szCs w:val="18"/>
              </w:rPr>
            </w:pPr>
          </w:p>
        </w:tc>
      </w:tr>
      <w:tr w:rsidR="00953876" w:rsidRPr="00C66B61" w:rsidTr="00953876">
        <w:trPr>
          <w:trHeight w:val="827"/>
        </w:trPr>
        <w:tc>
          <w:tcPr>
            <w:tcW w:w="2160" w:type="dxa"/>
            <w:shd w:val="clear" w:color="auto" w:fill="D9D9D9"/>
          </w:tcPr>
          <w:p w:rsidR="00953876" w:rsidRPr="006A4B54" w:rsidRDefault="00146662" w:rsidP="00C66B61">
            <w:pPr>
              <w:jc w:val="center"/>
              <w:rPr>
                <w:rFonts w:ascii="Arial" w:eastAsia="Times New Roman" w:hAnsi="Arial" w:cs="Arial"/>
                <w:color w:val="000000" w:themeColor="text1"/>
                <w:sz w:val="18"/>
                <w:szCs w:val="18"/>
              </w:rPr>
            </w:pPr>
            <w:r w:rsidRPr="006A4B54">
              <w:rPr>
                <w:rFonts w:ascii="Arial" w:eastAsia="Times New Roman" w:hAnsi="Arial" w:cs="Arial"/>
                <w:b/>
                <w:color w:val="000000" w:themeColor="text1"/>
                <w:sz w:val="18"/>
                <w:szCs w:val="18"/>
              </w:rPr>
              <w:t>PROGRAM PARTNERS &amp; SUPPORT PROVIDED</w:t>
            </w:r>
          </w:p>
          <w:p w:rsidR="00953876" w:rsidRPr="006A4B54" w:rsidRDefault="00953876" w:rsidP="00C66B61">
            <w:pPr>
              <w:jc w:val="center"/>
              <w:rPr>
                <w:rFonts w:ascii="Arial" w:eastAsia="Times New Roman" w:hAnsi="Arial" w:cs="Arial"/>
                <w:b/>
                <w:color w:val="000000" w:themeColor="text1"/>
                <w:sz w:val="18"/>
                <w:szCs w:val="18"/>
              </w:rPr>
            </w:pPr>
          </w:p>
          <w:p w:rsidR="00953876" w:rsidRPr="00C66B61" w:rsidRDefault="005E669C" w:rsidP="00C66B61">
            <w:pPr>
              <w:jc w:val="center"/>
              <w:rPr>
                <w:rFonts w:ascii="Arial" w:eastAsia="Times New Roman" w:hAnsi="Arial" w:cs="Arial"/>
                <w:b/>
                <w:color w:val="FF0000"/>
                <w:sz w:val="18"/>
                <w:szCs w:val="18"/>
              </w:rPr>
            </w:pPr>
            <w:r w:rsidRPr="006A4B54">
              <w:rPr>
                <w:rFonts w:ascii="Arial" w:eastAsia="Times New Roman" w:hAnsi="Arial" w:cs="Arial"/>
                <w:b/>
                <w:color w:val="000000" w:themeColor="text1"/>
                <w:sz w:val="18"/>
                <w:szCs w:val="18"/>
              </w:rPr>
              <w:t>0 – 10</w:t>
            </w:r>
          </w:p>
        </w:tc>
        <w:tc>
          <w:tcPr>
            <w:tcW w:w="2610" w:type="dxa"/>
            <w:shd w:val="clear" w:color="auto" w:fill="D9D9D9"/>
          </w:tcPr>
          <w:p w:rsidR="00953876" w:rsidRPr="00C66B61" w:rsidRDefault="006A4B54" w:rsidP="006A4B54">
            <w:pPr>
              <w:rPr>
                <w:rFonts w:ascii="Arial" w:eastAsia="Times New Roman" w:hAnsi="Arial" w:cs="Arial"/>
                <w:sz w:val="18"/>
                <w:szCs w:val="18"/>
              </w:rPr>
            </w:pPr>
            <w:r>
              <w:rPr>
                <w:rFonts w:ascii="Arial" w:eastAsia="Times New Roman" w:hAnsi="Arial" w:cs="Arial"/>
                <w:color w:val="000000" w:themeColor="text1"/>
                <w:sz w:val="18"/>
                <w:szCs w:val="18"/>
              </w:rPr>
              <w:t>No program partners were listed or described</w:t>
            </w:r>
          </w:p>
          <w:p w:rsidR="00953876" w:rsidRPr="00C66B61" w:rsidRDefault="00953876" w:rsidP="00C66B61">
            <w:pPr>
              <w:jc w:val="center"/>
              <w:rPr>
                <w:rFonts w:ascii="Arial" w:eastAsia="Times New Roman" w:hAnsi="Arial" w:cs="Arial"/>
                <w:sz w:val="18"/>
                <w:szCs w:val="18"/>
              </w:rPr>
            </w:pP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0-1</w:t>
            </w:r>
          </w:p>
        </w:tc>
        <w:tc>
          <w:tcPr>
            <w:tcW w:w="2430" w:type="dxa"/>
            <w:shd w:val="clear" w:color="auto" w:fill="D9D9D9"/>
          </w:tcPr>
          <w:p w:rsidR="00953876" w:rsidRPr="00C66B61" w:rsidRDefault="006A4B54" w:rsidP="00C66B61">
            <w:pPr>
              <w:jc w:val="center"/>
              <w:rPr>
                <w:rFonts w:ascii="Arial" w:eastAsia="Times New Roman" w:hAnsi="Arial" w:cs="Arial"/>
                <w:sz w:val="18"/>
                <w:szCs w:val="18"/>
              </w:rPr>
            </w:pPr>
            <w:r>
              <w:rPr>
                <w:rFonts w:ascii="Arial" w:eastAsia="Times New Roman" w:hAnsi="Arial" w:cs="Arial"/>
                <w:sz w:val="18"/>
                <w:szCs w:val="18"/>
              </w:rPr>
              <w:t>Listed program partners but did not describe support or incomplete list</w:t>
            </w:r>
          </w:p>
          <w:p w:rsidR="00953876" w:rsidRPr="00C66B61" w:rsidRDefault="00953876" w:rsidP="00C66B61">
            <w:pPr>
              <w:jc w:val="center"/>
              <w:rPr>
                <w:rFonts w:ascii="Arial" w:eastAsia="Times New Roman" w:hAnsi="Arial" w:cs="Arial"/>
                <w:sz w:val="18"/>
                <w:szCs w:val="18"/>
              </w:rPr>
            </w:pP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2-3</w:t>
            </w:r>
          </w:p>
        </w:tc>
        <w:tc>
          <w:tcPr>
            <w:tcW w:w="2520" w:type="dxa"/>
            <w:shd w:val="clear" w:color="auto" w:fill="D9D9D9"/>
          </w:tcPr>
          <w:p w:rsidR="00953876" w:rsidRPr="00C66B61" w:rsidRDefault="006A4B54" w:rsidP="00C66B61">
            <w:pPr>
              <w:jc w:val="center"/>
              <w:rPr>
                <w:rFonts w:ascii="Arial" w:eastAsia="Times New Roman" w:hAnsi="Arial" w:cs="Arial"/>
                <w:sz w:val="18"/>
                <w:szCs w:val="18"/>
              </w:rPr>
            </w:pPr>
            <w:r>
              <w:rPr>
                <w:rFonts w:ascii="Arial" w:eastAsia="Times New Roman" w:hAnsi="Arial" w:cs="Arial"/>
                <w:sz w:val="18"/>
                <w:szCs w:val="18"/>
              </w:rPr>
              <w:t>Complete list of partners and description of the support provided.</w:t>
            </w: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4-5</w:t>
            </w:r>
          </w:p>
        </w:tc>
        <w:tc>
          <w:tcPr>
            <w:tcW w:w="1080" w:type="dxa"/>
            <w:shd w:val="clear" w:color="auto" w:fill="D9D9D9"/>
          </w:tcPr>
          <w:p w:rsidR="00953876" w:rsidRPr="00C66B61" w:rsidRDefault="00953876" w:rsidP="00C66B61">
            <w:pPr>
              <w:rPr>
                <w:rFonts w:ascii="Arial" w:eastAsia="Times New Roman" w:hAnsi="Arial" w:cs="Arial"/>
                <w:sz w:val="18"/>
                <w:szCs w:val="18"/>
              </w:rPr>
            </w:pPr>
          </w:p>
        </w:tc>
      </w:tr>
      <w:tr w:rsidR="00953876" w:rsidRPr="00C66B61" w:rsidTr="00953876">
        <w:tc>
          <w:tcPr>
            <w:tcW w:w="2160" w:type="dxa"/>
            <w:shd w:val="clear" w:color="auto" w:fill="auto"/>
          </w:tcPr>
          <w:p w:rsidR="00953876" w:rsidRPr="006A4B54" w:rsidRDefault="00146662" w:rsidP="00C66B61">
            <w:pPr>
              <w:jc w:val="center"/>
              <w:rPr>
                <w:rFonts w:ascii="Arial" w:eastAsia="Times New Roman" w:hAnsi="Arial" w:cs="Arial"/>
                <w:color w:val="000000" w:themeColor="text1"/>
                <w:sz w:val="18"/>
                <w:szCs w:val="18"/>
              </w:rPr>
            </w:pPr>
            <w:r w:rsidRPr="006A4B54">
              <w:rPr>
                <w:rFonts w:ascii="Arial" w:eastAsia="Times New Roman" w:hAnsi="Arial" w:cs="Arial"/>
                <w:b/>
                <w:color w:val="000000" w:themeColor="text1"/>
                <w:sz w:val="18"/>
                <w:szCs w:val="18"/>
              </w:rPr>
              <w:t>NATIONAL PROGRAM CHAPTER IDEAS</w:t>
            </w:r>
          </w:p>
          <w:p w:rsidR="00953876" w:rsidRDefault="00953876" w:rsidP="00C66B61">
            <w:pPr>
              <w:jc w:val="center"/>
              <w:rPr>
                <w:rFonts w:ascii="Arial" w:eastAsia="Times New Roman" w:hAnsi="Arial" w:cs="Arial"/>
                <w:b/>
                <w:color w:val="000000" w:themeColor="text1"/>
                <w:sz w:val="18"/>
                <w:szCs w:val="18"/>
              </w:rPr>
            </w:pPr>
            <w:r w:rsidRPr="006A4B54">
              <w:rPr>
                <w:rFonts w:ascii="Arial" w:eastAsia="Times New Roman" w:hAnsi="Arial" w:cs="Arial"/>
                <w:b/>
                <w:color w:val="000000" w:themeColor="text1"/>
                <w:sz w:val="18"/>
                <w:szCs w:val="18"/>
              </w:rPr>
              <w:t xml:space="preserve">0 – </w:t>
            </w:r>
            <w:r w:rsidR="005E669C" w:rsidRPr="006A4B54">
              <w:rPr>
                <w:rFonts w:ascii="Arial" w:eastAsia="Times New Roman" w:hAnsi="Arial" w:cs="Arial"/>
                <w:b/>
                <w:color w:val="000000" w:themeColor="text1"/>
                <w:sz w:val="18"/>
                <w:szCs w:val="18"/>
              </w:rPr>
              <w:t>20</w:t>
            </w:r>
          </w:p>
          <w:p w:rsidR="006A4B54" w:rsidRPr="00C66B61" w:rsidRDefault="006A4B54" w:rsidP="00C66B61">
            <w:pPr>
              <w:jc w:val="center"/>
              <w:rPr>
                <w:rFonts w:ascii="Arial" w:eastAsia="Times New Roman" w:hAnsi="Arial" w:cs="Arial"/>
                <w:b/>
                <w:color w:val="FF0000"/>
                <w:sz w:val="18"/>
                <w:szCs w:val="18"/>
              </w:rPr>
            </w:pPr>
          </w:p>
        </w:tc>
        <w:tc>
          <w:tcPr>
            <w:tcW w:w="2610" w:type="dxa"/>
            <w:shd w:val="clear" w:color="auto" w:fill="auto"/>
          </w:tcPr>
          <w:p w:rsidR="00953876" w:rsidRPr="00C66B61" w:rsidRDefault="006A4B54" w:rsidP="00C66B61">
            <w:pPr>
              <w:jc w:val="center"/>
              <w:rPr>
                <w:rFonts w:ascii="Arial" w:eastAsia="Times New Roman" w:hAnsi="Arial" w:cs="Arial"/>
                <w:sz w:val="18"/>
                <w:szCs w:val="18"/>
              </w:rPr>
            </w:pPr>
            <w:r>
              <w:rPr>
                <w:rFonts w:ascii="Arial" w:eastAsia="Times New Roman" w:hAnsi="Arial" w:cs="Arial"/>
                <w:sz w:val="18"/>
                <w:szCs w:val="18"/>
              </w:rPr>
              <w:t>No project ideas were listed or less than five were listed</w:t>
            </w:r>
          </w:p>
          <w:p w:rsidR="00953876" w:rsidRPr="00C66B61" w:rsidRDefault="00953876" w:rsidP="00C66B61">
            <w:pPr>
              <w:jc w:val="center"/>
              <w:rPr>
                <w:rFonts w:ascii="Arial" w:eastAsia="Times New Roman" w:hAnsi="Arial" w:cs="Arial"/>
                <w:sz w:val="18"/>
                <w:szCs w:val="18"/>
              </w:rPr>
            </w:pPr>
          </w:p>
          <w:p w:rsidR="00953876" w:rsidRPr="00C66B61" w:rsidRDefault="006A4B54" w:rsidP="00C66B61">
            <w:pPr>
              <w:jc w:val="center"/>
              <w:rPr>
                <w:rFonts w:ascii="Arial" w:eastAsia="Times New Roman" w:hAnsi="Arial" w:cs="Arial"/>
                <w:sz w:val="18"/>
                <w:szCs w:val="18"/>
              </w:rPr>
            </w:pPr>
            <w:r>
              <w:rPr>
                <w:rFonts w:ascii="Arial" w:eastAsia="Times New Roman" w:hAnsi="Arial" w:cs="Arial"/>
                <w:sz w:val="18"/>
                <w:szCs w:val="18"/>
              </w:rPr>
              <w:t>0-6</w:t>
            </w:r>
          </w:p>
        </w:tc>
        <w:tc>
          <w:tcPr>
            <w:tcW w:w="2430" w:type="dxa"/>
            <w:shd w:val="clear" w:color="auto" w:fill="auto"/>
          </w:tcPr>
          <w:p w:rsidR="00953876" w:rsidRPr="00C66B61" w:rsidRDefault="00146662" w:rsidP="00C66B61">
            <w:pPr>
              <w:jc w:val="center"/>
              <w:rPr>
                <w:rFonts w:ascii="Arial" w:eastAsia="Times New Roman" w:hAnsi="Arial" w:cs="Arial"/>
                <w:sz w:val="18"/>
                <w:szCs w:val="18"/>
              </w:rPr>
            </w:pPr>
            <w:r>
              <w:rPr>
                <w:rFonts w:ascii="Arial" w:eastAsia="Times New Roman" w:hAnsi="Arial" w:cs="Arial"/>
                <w:sz w:val="18"/>
                <w:szCs w:val="18"/>
              </w:rPr>
              <w:t>Five project ideas were listed, but descriptions incomplete</w:t>
            </w:r>
          </w:p>
          <w:p w:rsidR="00953876" w:rsidRPr="00C66B61" w:rsidRDefault="006A4B54" w:rsidP="00C66B61">
            <w:pPr>
              <w:jc w:val="center"/>
              <w:rPr>
                <w:rFonts w:ascii="Arial" w:eastAsia="Times New Roman" w:hAnsi="Arial" w:cs="Arial"/>
                <w:sz w:val="18"/>
                <w:szCs w:val="18"/>
              </w:rPr>
            </w:pPr>
            <w:r>
              <w:rPr>
                <w:rFonts w:ascii="Arial" w:eastAsia="Times New Roman" w:hAnsi="Arial" w:cs="Arial"/>
                <w:sz w:val="18"/>
                <w:szCs w:val="18"/>
              </w:rPr>
              <w:t>7-14</w:t>
            </w:r>
          </w:p>
        </w:tc>
        <w:tc>
          <w:tcPr>
            <w:tcW w:w="2520" w:type="dxa"/>
            <w:shd w:val="clear" w:color="auto" w:fill="auto"/>
          </w:tcPr>
          <w:p w:rsidR="00953876" w:rsidRPr="00C66B61" w:rsidRDefault="00146662" w:rsidP="00C66B61">
            <w:pPr>
              <w:jc w:val="center"/>
              <w:rPr>
                <w:rFonts w:ascii="Arial" w:eastAsia="Times New Roman" w:hAnsi="Arial" w:cs="Arial"/>
                <w:sz w:val="18"/>
                <w:szCs w:val="18"/>
              </w:rPr>
            </w:pPr>
            <w:r>
              <w:rPr>
                <w:rFonts w:ascii="Arial" w:eastAsia="Times New Roman" w:hAnsi="Arial" w:cs="Arial"/>
                <w:sz w:val="18"/>
                <w:szCs w:val="18"/>
              </w:rPr>
              <w:t>Five strong program ideas were included with completed descriptions.</w:t>
            </w:r>
          </w:p>
          <w:p w:rsidR="00953876" w:rsidRPr="00C66B61" w:rsidRDefault="006A4B54" w:rsidP="00C66B61">
            <w:pPr>
              <w:jc w:val="center"/>
              <w:rPr>
                <w:rFonts w:ascii="Arial" w:eastAsia="Times New Roman" w:hAnsi="Arial" w:cs="Arial"/>
                <w:sz w:val="18"/>
                <w:szCs w:val="18"/>
              </w:rPr>
            </w:pPr>
            <w:r>
              <w:rPr>
                <w:rFonts w:ascii="Arial" w:eastAsia="Times New Roman" w:hAnsi="Arial" w:cs="Arial"/>
                <w:sz w:val="18"/>
                <w:szCs w:val="18"/>
              </w:rPr>
              <w:t>15-20</w:t>
            </w:r>
          </w:p>
        </w:tc>
        <w:tc>
          <w:tcPr>
            <w:tcW w:w="1080" w:type="dxa"/>
            <w:shd w:val="clear" w:color="auto" w:fill="auto"/>
          </w:tcPr>
          <w:p w:rsidR="00953876" w:rsidRPr="00C66B61" w:rsidRDefault="00953876" w:rsidP="00C66B61">
            <w:pPr>
              <w:rPr>
                <w:rFonts w:ascii="Arial" w:eastAsia="Times New Roman" w:hAnsi="Arial" w:cs="Arial"/>
                <w:sz w:val="18"/>
                <w:szCs w:val="18"/>
              </w:rPr>
            </w:pPr>
          </w:p>
        </w:tc>
      </w:tr>
      <w:tr w:rsidR="00953876" w:rsidRPr="00C66B61" w:rsidTr="00953876">
        <w:trPr>
          <w:trHeight w:val="782"/>
        </w:trPr>
        <w:tc>
          <w:tcPr>
            <w:tcW w:w="2160" w:type="dxa"/>
            <w:shd w:val="clear" w:color="auto" w:fill="D9D9D9"/>
          </w:tcPr>
          <w:p w:rsidR="00953876" w:rsidRPr="00C66B61" w:rsidRDefault="00146662" w:rsidP="00C66B61">
            <w:pPr>
              <w:jc w:val="center"/>
              <w:rPr>
                <w:rFonts w:ascii="Arial" w:eastAsia="Times New Roman" w:hAnsi="Arial" w:cs="Arial"/>
                <w:b/>
                <w:sz w:val="18"/>
                <w:szCs w:val="18"/>
              </w:rPr>
            </w:pPr>
            <w:r>
              <w:rPr>
                <w:rFonts w:ascii="Arial" w:eastAsia="Times New Roman" w:hAnsi="Arial" w:cs="Arial"/>
                <w:b/>
                <w:sz w:val="18"/>
                <w:szCs w:val="18"/>
              </w:rPr>
              <w:t>RELATION</w:t>
            </w:r>
            <w:r w:rsidR="00953876" w:rsidRPr="00C66B61">
              <w:rPr>
                <w:rFonts w:ascii="Arial" w:eastAsia="Times New Roman" w:hAnsi="Arial" w:cs="Arial"/>
                <w:b/>
                <w:sz w:val="18"/>
                <w:szCs w:val="18"/>
              </w:rPr>
              <w:t>SHIP TO FACS COURSE-WORK</w:t>
            </w:r>
          </w:p>
          <w:p w:rsidR="00953876" w:rsidRPr="00C66B61" w:rsidRDefault="00953876" w:rsidP="00C66B61">
            <w:pPr>
              <w:jc w:val="center"/>
              <w:rPr>
                <w:rFonts w:ascii="Arial" w:eastAsia="Times New Roman" w:hAnsi="Arial" w:cs="Arial"/>
                <w:b/>
                <w:sz w:val="18"/>
                <w:szCs w:val="18"/>
              </w:rPr>
            </w:pPr>
            <w:r w:rsidRPr="00C66B61">
              <w:rPr>
                <w:rFonts w:ascii="Arial" w:eastAsia="Times New Roman" w:hAnsi="Arial" w:cs="Arial"/>
                <w:b/>
                <w:sz w:val="18"/>
                <w:szCs w:val="18"/>
              </w:rPr>
              <w:t>0 – 10</w:t>
            </w:r>
          </w:p>
        </w:tc>
        <w:tc>
          <w:tcPr>
            <w:tcW w:w="2610" w:type="dxa"/>
            <w:shd w:val="clear" w:color="auto" w:fill="D9D9D9"/>
          </w:tcPr>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 xml:space="preserve">No or minimal evidence of relationship </w:t>
            </w:r>
            <w:r w:rsidR="00146662">
              <w:rPr>
                <w:rFonts w:ascii="Arial" w:eastAsia="Times New Roman" w:hAnsi="Arial" w:cs="Arial"/>
                <w:sz w:val="18"/>
                <w:szCs w:val="18"/>
              </w:rPr>
              <w:t>to</w:t>
            </w:r>
            <w:r w:rsidRPr="00C66B61">
              <w:rPr>
                <w:rFonts w:ascii="Arial" w:eastAsia="Times New Roman" w:hAnsi="Arial" w:cs="Arial"/>
                <w:sz w:val="18"/>
                <w:szCs w:val="18"/>
              </w:rPr>
              <w:t xml:space="preserve"> FACS</w:t>
            </w:r>
          </w:p>
          <w:p w:rsidR="00953876" w:rsidRPr="00C66B61" w:rsidRDefault="00953876" w:rsidP="00C66B61">
            <w:pPr>
              <w:jc w:val="center"/>
              <w:rPr>
                <w:rFonts w:ascii="Arial" w:eastAsia="Times New Roman" w:hAnsi="Arial" w:cs="Arial"/>
                <w:sz w:val="18"/>
                <w:szCs w:val="18"/>
              </w:rPr>
            </w:pP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0-3</w:t>
            </w:r>
          </w:p>
        </w:tc>
        <w:tc>
          <w:tcPr>
            <w:tcW w:w="2430" w:type="dxa"/>
            <w:shd w:val="clear" w:color="auto" w:fill="D9D9D9"/>
          </w:tcPr>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 xml:space="preserve">Some evidence of relationship </w:t>
            </w:r>
            <w:r w:rsidR="00146662">
              <w:rPr>
                <w:rFonts w:ascii="Arial" w:eastAsia="Times New Roman" w:hAnsi="Arial" w:cs="Arial"/>
                <w:sz w:val="18"/>
                <w:szCs w:val="18"/>
              </w:rPr>
              <w:t>to</w:t>
            </w:r>
            <w:r w:rsidRPr="00C66B61">
              <w:rPr>
                <w:rFonts w:ascii="Arial" w:eastAsia="Times New Roman" w:hAnsi="Arial" w:cs="Arial"/>
                <w:sz w:val="18"/>
                <w:szCs w:val="18"/>
              </w:rPr>
              <w:t xml:space="preserve"> FACS</w:t>
            </w:r>
          </w:p>
          <w:p w:rsidR="00953876" w:rsidRPr="00C66B61" w:rsidRDefault="00953876" w:rsidP="00C66B61">
            <w:pPr>
              <w:jc w:val="center"/>
              <w:rPr>
                <w:rFonts w:ascii="Arial" w:eastAsia="Times New Roman" w:hAnsi="Arial" w:cs="Arial"/>
                <w:sz w:val="18"/>
                <w:szCs w:val="18"/>
              </w:rPr>
            </w:pPr>
          </w:p>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4-7</w:t>
            </w:r>
          </w:p>
        </w:tc>
        <w:tc>
          <w:tcPr>
            <w:tcW w:w="2520" w:type="dxa"/>
            <w:shd w:val="clear" w:color="auto" w:fill="D9D9D9"/>
          </w:tcPr>
          <w:p w:rsidR="00953876" w:rsidRPr="00C66B61" w:rsidRDefault="00953876" w:rsidP="00C66B61">
            <w:pPr>
              <w:jc w:val="center"/>
              <w:rPr>
                <w:rFonts w:ascii="Arial" w:eastAsia="Times New Roman" w:hAnsi="Arial" w:cs="Arial"/>
                <w:sz w:val="18"/>
                <w:szCs w:val="18"/>
              </w:rPr>
            </w:pPr>
            <w:r w:rsidRPr="00C66B61">
              <w:rPr>
                <w:rFonts w:ascii="Arial" w:eastAsia="Times New Roman" w:hAnsi="Arial" w:cs="Arial"/>
                <w:sz w:val="18"/>
                <w:szCs w:val="18"/>
              </w:rPr>
              <w:t xml:space="preserve">Knowledge of </w:t>
            </w:r>
            <w:r w:rsidR="00146662">
              <w:rPr>
                <w:rFonts w:ascii="Arial" w:eastAsia="Times New Roman" w:hAnsi="Arial" w:cs="Arial"/>
                <w:sz w:val="18"/>
                <w:szCs w:val="18"/>
              </w:rPr>
              <w:t xml:space="preserve">relationship to </w:t>
            </w:r>
            <w:r w:rsidRPr="00C66B61">
              <w:rPr>
                <w:rFonts w:ascii="Arial" w:eastAsia="Times New Roman" w:hAnsi="Arial" w:cs="Arial"/>
                <w:sz w:val="18"/>
                <w:szCs w:val="18"/>
              </w:rPr>
              <w:t>FACS is evident and explained well</w:t>
            </w:r>
          </w:p>
          <w:p w:rsidR="00953876" w:rsidRPr="00C66B61" w:rsidRDefault="00953876" w:rsidP="00C66B61">
            <w:pPr>
              <w:jc w:val="center"/>
              <w:rPr>
                <w:rFonts w:ascii="Arial" w:eastAsia="Times New Roman" w:hAnsi="Arial" w:cs="Arial"/>
                <w:b/>
                <w:sz w:val="18"/>
                <w:szCs w:val="18"/>
              </w:rPr>
            </w:pPr>
            <w:r w:rsidRPr="00C66B61">
              <w:rPr>
                <w:rFonts w:ascii="Arial" w:eastAsia="Times New Roman" w:hAnsi="Arial" w:cs="Arial"/>
                <w:sz w:val="18"/>
                <w:szCs w:val="18"/>
              </w:rPr>
              <w:t>8-10</w:t>
            </w:r>
          </w:p>
        </w:tc>
        <w:tc>
          <w:tcPr>
            <w:tcW w:w="1080" w:type="dxa"/>
            <w:shd w:val="clear" w:color="auto" w:fill="D9D9D9"/>
          </w:tcPr>
          <w:p w:rsidR="00953876" w:rsidRPr="00C66B61" w:rsidRDefault="00953876" w:rsidP="00C66B61">
            <w:pPr>
              <w:rPr>
                <w:rFonts w:ascii="Arial" w:eastAsia="Times New Roman" w:hAnsi="Arial" w:cs="Arial"/>
                <w:sz w:val="18"/>
                <w:szCs w:val="18"/>
              </w:rPr>
            </w:pPr>
          </w:p>
        </w:tc>
      </w:tr>
      <w:tr w:rsidR="00953876" w:rsidRPr="00C66B61" w:rsidTr="00953876">
        <w:trPr>
          <w:trHeight w:val="242"/>
        </w:trPr>
        <w:tc>
          <w:tcPr>
            <w:tcW w:w="9720" w:type="dxa"/>
            <w:gridSpan w:val="4"/>
            <w:shd w:val="clear" w:color="auto" w:fill="808080"/>
          </w:tcPr>
          <w:p w:rsidR="00953876" w:rsidRPr="00C66B61" w:rsidRDefault="00953876" w:rsidP="00C66B61">
            <w:pPr>
              <w:jc w:val="center"/>
              <w:rPr>
                <w:rFonts w:ascii="Arial" w:eastAsia="Times New Roman" w:hAnsi="Arial" w:cs="Arial"/>
                <w:b/>
                <w:color w:val="FFFFFF"/>
                <w:sz w:val="18"/>
                <w:szCs w:val="18"/>
              </w:rPr>
            </w:pPr>
            <w:r w:rsidRPr="00C66B61">
              <w:rPr>
                <w:rFonts w:ascii="Arial" w:eastAsia="Times New Roman" w:hAnsi="Arial" w:cs="Arial"/>
                <w:b/>
                <w:color w:val="FFFFFF"/>
                <w:sz w:val="18"/>
                <w:szCs w:val="18"/>
              </w:rPr>
              <w:t>TOTAL: 100 PTS POSSIBLE (COMMENTS ON BACK)</w:t>
            </w:r>
          </w:p>
        </w:tc>
        <w:tc>
          <w:tcPr>
            <w:tcW w:w="1080" w:type="dxa"/>
            <w:shd w:val="clear" w:color="auto" w:fill="FFFFFF"/>
          </w:tcPr>
          <w:p w:rsidR="00953876" w:rsidRPr="00C66B61" w:rsidRDefault="00953876" w:rsidP="00C66B61">
            <w:pPr>
              <w:rPr>
                <w:rFonts w:ascii="Arial" w:eastAsia="Times New Roman" w:hAnsi="Arial" w:cs="Arial"/>
                <w:sz w:val="18"/>
                <w:szCs w:val="18"/>
              </w:rPr>
            </w:pPr>
          </w:p>
        </w:tc>
      </w:tr>
    </w:tbl>
    <w:p w:rsidR="00C66B61" w:rsidRDefault="00C66B61" w:rsidP="00C66B61">
      <w:pPr>
        <w:ind w:left="-360"/>
        <w:rPr>
          <w:rFonts w:ascii="Times New Roman" w:eastAsia="Times New Roman" w:hAnsi="Times New Roman"/>
        </w:rPr>
      </w:pPr>
      <w:r w:rsidRPr="00C66B61">
        <w:rPr>
          <w:rFonts w:ascii="Times New Roman" w:eastAsia="Times New Roman" w:hAnsi="Times New Roman"/>
        </w:rPr>
        <w:br/>
        <w:t>Name__________________________________________School___________________________________</w:t>
      </w:r>
    </w:p>
    <w:p w:rsidR="00146662" w:rsidRPr="00C66B61" w:rsidRDefault="00146662" w:rsidP="00C66B61">
      <w:pPr>
        <w:ind w:left="-360"/>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682"/>
        <w:gridCol w:w="2682"/>
        <w:gridCol w:w="2682"/>
      </w:tblGrid>
      <w:tr w:rsidR="00C66B61" w:rsidRPr="00C66B61" w:rsidTr="007F1C42">
        <w:tc>
          <w:tcPr>
            <w:tcW w:w="2682" w:type="dxa"/>
            <w:shd w:val="clear" w:color="auto" w:fill="auto"/>
          </w:tcPr>
          <w:p w:rsidR="00C66B61" w:rsidRPr="00C66B61" w:rsidRDefault="00C66B61" w:rsidP="00C66B61">
            <w:pPr>
              <w:jc w:val="center"/>
              <w:rPr>
                <w:rFonts w:ascii="Times New Roman" w:eastAsia="Times New Roman" w:hAnsi="Times New Roman"/>
                <w:sz w:val="22"/>
                <w:szCs w:val="22"/>
              </w:rPr>
            </w:pPr>
            <w:r w:rsidRPr="00C66B61">
              <w:rPr>
                <w:rFonts w:ascii="Times New Roman" w:eastAsia="Times New Roman" w:hAnsi="Times New Roman"/>
                <w:sz w:val="22"/>
                <w:szCs w:val="22"/>
              </w:rPr>
              <w:t>0-69</w:t>
            </w:r>
          </w:p>
        </w:tc>
        <w:tc>
          <w:tcPr>
            <w:tcW w:w="2682" w:type="dxa"/>
            <w:shd w:val="clear" w:color="auto" w:fill="auto"/>
          </w:tcPr>
          <w:p w:rsidR="00C66B61" w:rsidRPr="00C66B61" w:rsidRDefault="00C66B61" w:rsidP="00C66B61">
            <w:pPr>
              <w:jc w:val="center"/>
              <w:rPr>
                <w:rFonts w:ascii="Times New Roman" w:eastAsia="Times New Roman" w:hAnsi="Times New Roman"/>
                <w:sz w:val="22"/>
                <w:szCs w:val="22"/>
              </w:rPr>
            </w:pPr>
            <w:r w:rsidRPr="00C66B61">
              <w:rPr>
                <w:rFonts w:ascii="Times New Roman" w:eastAsia="Times New Roman" w:hAnsi="Times New Roman"/>
                <w:sz w:val="22"/>
                <w:szCs w:val="22"/>
              </w:rPr>
              <w:t>70-79</w:t>
            </w:r>
          </w:p>
        </w:tc>
        <w:tc>
          <w:tcPr>
            <w:tcW w:w="2682" w:type="dxa"/>
            <w:shd w:val="clear" w:color="auto" w:fill="auto"/>
          </w:tcPr>
          <w:p w:rsidR="00C66B61" w:rsidRPr="00C66B61" w:rsidRDefault="00C66B61" w:rsidP="00C66B61">
            <w:pPr>
              <w:jc w:val="center"/>
              <w:rPr>
                <w:rFonts w:ascii="Times New Roman" w:eastAsia="Times New Roman" w:hAnsi="Times New Roman"/>
                <w:sz w:val="22"/>
                <w:szCs w:val="22"/>
              </w:rPr>
            </w:pPr>
            <w:r w:rsidRPr="00C66B61">
              <w:rPr>
                <w:rFonts w:ascii="Times New Roman" w:eastAsia="Times New Roman" w:hAnsi="Times New Roman"/>
                <w:sz w:val="22"/>
                <w:szCs w:val="22"/>
              </w:rPr>
              <w:t>80-89</w:t>
            </w:r>
          </w:p>
        </w:tc>
        <w:tc>
          <w:tcPr>
            <w:tcW w:w="2682" w:type="dxa"/>
            <w:shd w:val="clear" w:color="auto" w:fill="auto"/>
          </w:tcPr>
          <w:p w:rsidR="00C66B61" w:rsidRPr="00C66B61" w:rsidRDefault="00C66B61" w:rsidP="00C66B61">
            <w:pPr>
              <w:jc w:val="center"/>
              <w:rPr>
                <w:rFonts w:ascii="Times New Roman" w:eastAsia="Times New Roman" w:hAnsi="Times New Roman"/>
                <w:sz w:val="22"/>
                <w:szCs w:val="22"/>
              </w:rPr>
            </w:pPr>
            <w:r w:rsidRPr="00C66B61">
              <w:rPr>
                <w:rFonts w:ascii="Times New Roman" w:eastAsia="Times New Roman" w:hAnsi="Times New Roman"/>
                <w:sz w:val="22"/>
                <w:szCs w:val="22"/>
              </w:rPr>
              <w:t>90-100</w:t>
            </w:r>
          </w:p>
        </w:tc>
      </w:tr>
      <w:tr w:rsidR="00C66B61" w:rsidRPr="00C66B61" w:rsidTr="007F1C42">
        <w:tc>
          <w:tcPr>
            <w:tcW w:w="2682" w:type="dxa"/>
            <w:shd w:val="clear" w:color="auto" w:fill="auto"/>
          </w:tcPr>
          <w:p w:rsidR="00C66B61" w:rsidRPr="00C66B61" w:rsidRDefault="00C66B61" w:rsidP="00C66B61">
            <w:pPr>
              <w:jc w:val="center"/>
              <w:rPr>
                <w:rFonts w:ascii="Times New Roman" w:eastAsia="Times New Roman" w:hAnsi="Times New Roman"/>
                <w:b/>
                <w:sz w:val="22"/>
                <w:szCs w:val="22"/>
              </w:rPr>
            </w:pPr>
            <w:r w:rsidRPr="00C66B61">
              <w:rPr>
                <w:rFonts w:ascii="Times New Roman" w:eastAsia="Times New Roman" w:hAnsi="Times New Roman"/>
                <w:b/>
                <w:sz w:val="22"/>
                <w:szCs w:val="22"/>
              </w:rPr>
              <w:t>Participation</w:t>
            </w:r>
          </w:p>
        </w:tc>
        <w:tc>
          <w:tcPr>
            <w:tcW w:w="2682" w:type="dxa"/>
            <w:shd w:val="clear" w:color="auto" w:fill="auto"/>
          </w:tcPr>
          <w:p w:rsidR="00C66B61" w:rsidRPr="00C66B61" w:rsidRDefault="00C66B61" w:rsidP="00C66B61">
            <w:pPr>
              <w:jc w:val="center"/>
              <w:rPr>
                <w:rFonts w:ascii="Times New Roman" w:eastAsia="Times New Roman" w:hAnsi="Times New Roman"/>
                <w:b/>
                <w:sz w:val="22"/>
                <w:szCs w:val="22"/>
              </w:rPr>
            </w:pPr>
            <w:r w:rsidRPr="00C66B61">
              <w:rPr>
                <w:rFonts w:ascii="Times New Roman" w:eastAsia="Times New Roman" w:hAnsi="Times New Roman"/>
                <w:b/>
                <w:sz w:val="22"/>
                <w:szCs w:val="22"/>
              </w:rPr>
              <w:t>Bronze</w:t>
            </w:r>
          </w:p>
        </w:tc>
        <w:tc>
          <w:tcPr>
            <w:tcW w:w="2682" w:type="dxa"/>
            <w:shd w:val="clear" w:color="auto" w:fill="auto"/>
          </w:tcPr>
          <w:p w:rsidR="00C66B61" w:rsidRPr="00C66B61" w:rsidRDefault="00C66B61" w:rsidP="00C66B61">
            <w:pPr>
              <w:jc w:val="center"/>
              <w:rPr>
                <w:rFonts w:ascii="Times New Roman" w:eastAsia="Times New Roman" w:hAnsi="Times New Roman"/>
                <w:b/>
                <w:sz w:val="22"/>
                <w:szCs w:val="22"/>
              </w:rPr>
            </w:pPr>
            <w:r w:rsidRPr="00C66B61">
              <w:rPr>
                <w:rFonts w:ascii="Times New Roman" w:eastAsia="Times New Roman" w:hAnsi="Times New Roman"/>
                <w:b/>
                <w:sz w:val="22"/>
                <w:szCs w:val="22"/>
              </w:rPr>
              <w:t>Silver</w:t>
            </w:r>
          </w:p>
        </w:tc>
        <w:tc>
          <w:tcPr>
            <w:tcW w:w="2682" w:type="dxa"/>
            <w:shd w:val="clear" w:color="auto" w:fill="auto"/>
          </w:tcPr>
          <w:p w:rsidR="00C66B61" w:rsidRPr="00C66B61" w:rsidRDefault="00C66B61" w:rsidP="00C66B61">
            <w:pPr>
              <w:jc w:val="center"/>
              <w:rPr>
                <w:rFonts w:ascii="Times New Roman" w:eastAsia="Times New Roman" w:hAnsi="Times New Roman"/>
                <w:b/>
                <w:sz w:val="22"/>
                <w:szCs w:val="22"/>
              </w:rPr>
            </w:pPr>
            <w:r w:rsidRPr="00C66B61">
              <w:rPr>
                <w:rFonts w:ascii="Times New Roman" w:eastAsia="Times New Roman" w:hAnsi="Times New Roman"/>
                <w:b/>
                <w:sz w:val="22"/>
                <w:szCs w:val="22"/>
              </w:rPr>
              <w:t>Gold</w:t>
            </w:r>
          </w:p>
        </w:tc>
      </w:tr>
    </w:tbl>
    <w:p w:rsidR="00C66B61" w:rsidRPr="00C66B61" w:rsidRDefault="00C66B61" w:rsidP="00C66B61">
      <w:pPr>
        <w:rPr>
          <w:rFonts w:ascii="Times New Roman" w:eastAsia="Times New Roman" w:hAnsi="Times New Roman"/>
          <w:sz w:val="28"/>
          <w:szCs w:val="40"/>
        </w:rPr>
      </w:pPr>
    </w:p>
    <w:p w:rsidR="00C66B61" w:rsidRPr="005657AA" w:rsidRDefault="00C66B61" w:rsidP="005657AA">
      <w:pPr>
        <w:jc w:val="center"/>
        <w:rPr>
          <w:rFonts w:ascii="Arial" w:eastAsia="ヒラギノ角ゴ Pro W3" w:hAnsi="Arial" w:cs="Arial"/>
          <w:b/>
          <w:color w:val="000000"/>
        </w:rPr>
      </w:pPr>
    </w:p>
    <w:p w:rsidR="005657AA" w:rsidRPr="005657AA" w:rsidRDefault="005657AA" w:rsidP="005657AA">
      <w:pPr>
        <w:rPr>
          <w:rFonts w:ascii="Arial" w:eastAsia="ヒラギノ角ゴ Pro W3" w:hAnsi="Arial" w:cs="Arial"/>
          <w:b/>
          <w:color w:val="000000"/>
        </w:rPr>
      </w:pPr>
    </w:p>
    <w:p w:rsidR="0016423C" w:rsidRDefault="0016423C"/>
    <w:p w:rsidR="00234F60" w:rsidRDefault="00234F60"/>
    <w:p w:rsidR="00234F60" w:rsidRDefault="00234F60"/>
    <w:p w:rsidR="00234F60" w:rsidRDefault="00234F60"/>
    <w:p w:rsidR="00234F60" w:rsidRDefault="00234F60"/>
    <w:p w:rsidR="00234F60" w:rsidRDefault="00234F60"/>
    <w:p w:rsidR="00234F60" w:rsidRDefault="00234F60"/>
    <w:p w:rsidR="00234F60" w:rsidRPr="00124900" w:rsidRDefault="00234F60" w:rsidP="00234F60">
      <w:pPr>
        <w:jc w:val="center"/>
        <w:rPr>
          <w:rFonts w:ascii="Arial" w:eastAsia="Times New Roman" w:hAnsi="Arial" w:cs="Arial"/>
          <w:b/>
          <w:bCs/>
          <w:sz w:val="28"/>
        </w:rPr>
      </w:pPr>
      <w:r w:rsidRPr="00124900">
        <w:rPr>
          <w:rFonts w:ascii="Arial" w:eastAsia="Times New Roman" w:hAnsi="Arial" w:cs="Arial"/>
          <w:b/>
          <w:bCs/>
          <w:sz w:val="28"/>
        </w:rPr>
        <w:lastRenderedPageBreak/>
        <w:t xml:space="preserve">Go </w:t>
      </w:r>
      <w:proofErr w:type="gramStart"/>
      <w:r w:rsidRPr="00124900">
        <w:rPr>
          <w:rFonts w:ascii="Arial" w:eastAsia="Times New Roman" w:hAnsi="Arial" w:cs="Arial"/>
          <w:b/>
          <w:bCs/>
          <w:sz w:val="28"/>
        </w:rPr>
        <w:t>For</w:t>
      </w:r>
      <w:proofErr w:type="gramEnd"/>
      <w:r w:rsidRPr="00124900">
        <w:rPr>
          <w:rFonts w:ascii="Arial" w:eastAsia="Times New Roman" w:hAnsi="Arial" w:cs="Arial"/>
          <w:b/>
          <w:bCs/>
          <w:sz w:val="28"/>
        </w:rPr>
        <w:t xml:space="preserve"> the Red!</w:t>
      </w:r>
    </w:p>
    <w:p w:rsidR="00234F60" w:rsidRDefault="00234F60" w:rsidP="00234F60">
      <w:pPr>
        <w:jc w:val="center"/>
        <w:rPr>
          <w:rFonts w:ascii="Arial" w:eastAsia="Times New Roman" w:hAnsi="Arial" w:cs="Arial"/>
          <w:b/>
          <w:bCs/>
        </w:rPr>
      </w:pPr>
    </w:p>
    <w:p w:rsidR="00234F60" w:rsidRPr="00234F60" w:rsidRDefault="00234F60" w:rsidP="00234F60">
      <w:pPr>
        <w:jc w:val="center"/>
        <w:rPr>
          <w:rFonts w:ascii="Arial" w:eastAsia="Times New Roman" w:hAnsi="Arial" w:cs="Arial"/>
        </w:rPr>
      </w:pPr>
    </w:p>
    <w:p w:rsidR="00234F60" w:rsidRPr="00234F60" w:rsidRDefault="00234F60" w:rsidP="00234F60">
      <w:pPr>
        <w:rPr>
          <w:rFonts w:ascii="Arial" w:eastAsia="Times New Roman" w:hAnsi="Arial" w:cs="Arial"/>
        </w:rPr>
      </w:pPr>
      <w:r w:rsidRPr="00234F60">
        <w:rPr>
          <w:rFonts w:ascii="Arial" w:eastAsia="Times New Roman" w:hAnsi="Arial" w:cs="Arial"/>
          <w:b/>
          <w:bCs/>
        </w:rPr>
        <w:t>Overview:</w:t>
      </w:r>
      <w:r w:rsidRPr="00234F60">
        <w:rPr>
          <w:rFonts w:ascii="Arial" w:eastAsia="Times New Roman" w:hAnsi="Arial" w:cs="Arial"/>
        </w:rPr>
        <w:t xml:space="preserve">  </w:t>
      </w:r>
      <w:r>
        <w:rPr>
          <w:rFonts w:ascii="Arial" w:eastAsia="Times New Roman" w:hAnsi="Arial" w:cs="Arial"/>
        </w:rPr>
        <w:t xml:space="preserve">Go </w:t>
      </w:r>
      <w:proofErr w:type="gramStart"/>
      <w:r>
        <w:rPr>
          <w:rFonts w:ascii="Arial" w:eastAsia="Times New Roman" w:hAnsi="Arial" w:cs="Arial"/>
        </w:rPr>
        <w:t>For</w:t>
      </w:r>
      <w:proofErr w:type="gramEnd"/>
      <w:r>
        <w:rPr>
          <w:rFonts w:ascii="Arial" w:eastAsia="Times New Roman" w:hAnsi="Arial" w:cs="Arial"/>
        </w:rPr>
        <w:t xml:space="preserve"> the Red is a </w:t>
      </w:r>
      <w:r w:rsidRPr="00234F60">
        <w:rPr>
          <w:rFonts w:ascii="Arial" w:eastAsia="Times New Roman" w:hAnsi="Arial" w:cs="Arial"/>
        </w:rPr>
        <w:t xml:space="preserve">project recognizing </w:t>
      </w:r>
      <w:r>
        <w:rPr>
          <w:rFonts w:ascii="Arial" w:eastAsia="Times New Roman" w:hAnsi="Arial" w:cs="Arial"/>
        </w:rPr>
        <w:t>members</w:t>
      </w:r>
      <w:r w:rsidRPr="00234F60">
        <w:rPr>
          <w:rFonts w:ascii="Arial" w:eastAsia="Times New Roman" w:hAnsi="Arial" w:cs="Arial"/>
        </w:rPr>
        <w:t xml:space="preserve"> who use the planning process to </w:t>
      </w:r>
      <w:r>
        <w:rPr>
          <w:rFonts w:ascii="Arial" w:eastAsia="Times New Roman" w:hAnsi="Arial" w:cs="Arial"/>
        </w:rPr>
        <w:t>plan and implement a membership campaign to recruit</w:t>
      </w:r>
      <w:r w:rsidR="00124900">
        <w:rPr>
          <w:rFonts w:ascii="Arial" w:eastAsia="Times New Roman" w:hAnsi="Arial" w:cs="Arial"/>
        </w:rPr>
        <w:t xml:space="preserve"> new members and retain</w:t>
      </w:r>
      <w:r>
        <w:rPr>
          <w:rFonts w:ascii="Arial" w:eastAsia="Times New Roman" w:hAnsi="Arial" w:cs="Arial"/>
        </w:rPr>
        <w:t xml:space="preserve"> and recognize </w:t>
      </w:r>
      <w:r w:rsidR="00124900">
        <w:rPr>
          <w:rFonts w:ascii="Arial" w:eastAsia="Times New Roman" w:hAnsi="Arial" w:cs="Arial"/>
        </w:rPr>
        <w:t xml:space="preserve">current </w:t>
      </w:r>
      <w:r>
        <w:rPr>
          <w:rFonts w:ascii="Arial" w:eastAsia="Times New Roman" w:hAnsi="Arial" w:cs="Arial"/>
        </w:rPr>
        <w:t xml:space="preserve">members.  </w:t>
      </w:r>
      <w:r w:rsidR="00124900" w:rsidRPr="00753BF8">
        <w:rPr>
          <w:rFonts w:ascii="Arial" w:eastAsia="Times New Roman" w:hAnsi="Arial" w:cs="Arial"/>
        </w:rPr>
        <w:t xml:space="preserve">Students must create a tri-fold display demonstrating </w:t>
      </w:r>
      <w:r w:rsidRPr="00234F60">
        <w:rPr>
          <w:rFonts w:ascii="Arial" w:eastAsia="Times New Roman" w:hAnsi="Arial" w:cs="Arial"/>
        </w:rPr>
        <w:t xml:space="preserve">their marketing plan and recruitment activities.  </w:t>
      </w:r>
    </w:p>
    <w:p w:rsidR="00124900" w:rsidRPr="00234F60" w:rsidRDefault="00124900" w:rsidP="00234F60">
      <w:pPr>
        <w:rPr>
          <w:rFonts w:ascii="Arial" w:eastAsia="Times New Roman" w:hAnsi="Arial" w:cs="Arial"/>
        </w:rPr>
      </w:pPr>
    </w:p>
    <w:p w:rsidR="00234F60" w:rsidRDefault="00234F60" w:rsidP="00234F60">
      <w:pPr>
        <w:rPr>
          <w:rFonts w:ascii="Arial" w:eastAsia="Times New Roman" w:hAnsi="Arial" w:cs="Arial"/>
        </w:rPr>
      </w:pPr>
      <w:r w:rsidRPr="00234F60">
        <w:rPr>
          <w:rFonts w:ascii="Arial" w:eastAsia="Times New Roman" w:hAnsi="Arial" w:cs="Arial"/>
          <w:b/>
        </w:rPr>
        <w:t>Entry:</w:t>
      </w:r>
      <w:r w:rsidRPr="00234F60">
        <w:rPr>
          <w:rFonts w:ascii="Arial" w:eastAsia="Times New Roman" w:hAnsi="Arial" w:cs="Arial"/>
        </w:rPr>
        <w:t xml:space="preserve"> Individual or Team (maximum of 3) Event</w:t>
      </w:r>
    </w:p>
    <w:p w:rsidR="00124900" w:rsidRPr="00234F60" w:rsidRDefault="00124900" w:rsidP="00234F60">
      <w:pPr>
        <w:rPr>
          <w:rFonts w:ascii="Arial" w:eastAsia="Times New Roman" w:hAnsi="Arial" w:cs="Arial"/>
        </w:rPr>
      </w:pPr>
    </w:p>
    <w:p w:rsidR="00124900" w:rsidRPr="00753BF8" w:rsidRDefault="00124900" w:rsidP="00124900">
      <w:pPr>
        <w:rPr>
          <w:rFonts w:ascii="Arial" w:eastAsia="Times New Roman" w:hAnsi="Arial" w:cs="Arial"/>
          <w:b/>
        </w:rPr>
      </w:pPr>
      <w:r w:rsidRPr="00753BF8">
        <w:rPr>
          <w:rFonts w:ascii="Arial" w:eastAsia="Times New Roman" w:hAnsi="Arial" w:cs="Arial"/>
          <w:b/>
        </w:rPr>
        <w:t>VISUAL GUIDELINES:</w:t>
      </w:r>
    </w:p>
    <w:p w:rsidR="00124900" w:rsidRPr="00753BF8" w:rsidRDefault="007F1C42" w:rsidP="007F1C42">
      <w:pPr>
        <w:ind w:left="720" w:hanging="360"/>
        <w:rPr>
          <w:rFonts w:ascii="Arial" w:eastAsia="Times New Roman" w:hAnsi="Arial" w:cs="Arial"/>
        </w:rPr>
      </w:pPr>
      <w:r>
        <w:rPr>
          <w:rFonts w:ascii="Arial" w:eastAsia="Times New Roman" w:hAnsi="Arial" w:cs="Arial"/>
        </w:rPr>
        <w:t xml:space="preserve">1.  </w:t>
      </w:r>
      <w:r w:rsidR="00124900" w:rsidRPr="00753BF8">
        <w:rPr>
          <w:rFonts w:ascii="Arial" w:eastAsia="Times New Roman" w:hAnsi="Arial" w:cs="Arial"/>
        </w:rPr>
        <w:t>Use of the planning process to develop your project and include the planning process summary</w:t>
      </w:r>
      <w:r w:rsidR="00AF1C17">
        <w:rPr>
          <w:rFonts w:ascii="Arial" w:eastAsia="Times New Roman" w:hAnsi="Arial" w:cs="Arial"/>
        </w:rPr>
        <w:t xml:space="preserve"> form</w:t>
      </w:r>
      <w:r w:rsidR="004A14FF">
        <w:rPr>
          <w:rFonts w:ascii="Arial" w:eastAsia="Times New Roman" w:hAnsi="Arial" w:cs="Arial"/>
        </w:rPr>
        <w:t xml:space="preserve"> on the display board.</w:t>
      </w:r>
    </w:p>
    <w:p w:rsidR="00124900" w:rsidRPr="00753BF8" w:rsidRDefault="007F1C42" w:rsidP="007F1C42">
      <w:pPr>
        <w:ind w:left="720" w:hanging="360"/>
        <w:rPr>
          <w:rFonts w:ascii="Arial" w:eastAsia="Times New Roman" w:hAnsi="Arial" w:cs="Arial"/>
        </w:rPr>
      </w:pPr>
      <w:r>
        <w:rPr>
          <w:rFonts w:ascii="Arial" w:eastAsia="Times New Roman" w:hAnsi="Arial" w:cs="Arial"/>
        </w:rPr>
        <w:t xml:space="preserve">2.  </w:t>
      </w:r>
      <w:r w:rsidR="00124900" w:rsidRPr="00753BF8">
        <w:rPr>
          <w:rFonts w:ascii="Arial" w:eastAsia="Times New Roman" w:hAnsi="Arial" w:cs="Arial"/>
        </w:rPr>
        <w:t xml:space="preserve">A tri-fold display board, not exceeding 18” deep X 4’ wide X 4’ high, with no use of electrical </w:t>
      </w:r>
      <w:r>
        <w:rPr>
          <w:rFonts w:ascii="Arial" w:eastAsia="Times New Roman" w:hAnsi="Arial" w:cs="Arial"/>
        </w:rPr>
        <w:t xml:space="preserve">  </w:t>
      </w:r>
      <w:r w:rsidR="00124900" w:rsidRPr="00753BF8">
        <w:rPr>
          <w:rFonts w:ascii="Arial" w:eastAsia="Times New Roman" w:hAnsi="Arial" w:cs="Arial"/>
        </w:rPr>
        <w:t>equipment.</w:t>
      </w:r>
    </w:p>
    <w:p w:rsidR="00124900" w:rsidRDefault="007F1C42" w:rsidP="007F1C42">
      <w:pPr>
        <w:ind w:left="720" w:hanging="360"/>
        <w:rPr>
          <w:rFonts w:ascii="Arial" w:eastAsia="Times New Roman" w:hAnsi="Arial" w:cs="Arial"/>
        </w:rPr>
      </w:pPr>
      <w:r>
        <w:rPr>
          <w:rFonts w:ascii="Arial" w:eastAsia="Times New Roman" w:hAnsi="Arial" w:cs="Arial"/>
        </w:rPr>
        <w:t xml:space="preserve">3.  </w:t>
      </w:r>
      <w:r w:rsidR="00124900" w:rsidRPr="00753BF8">
        <w:rPr>
          <w:rFonts w:ascii="Arial" w:eastAsia="Times New Roman" w:hAnsi="Arial" w:cs="Arial"/>
        </w:rPr>
        <w:t>There must be a 3” x 5” Project Identification Card attached to the back of a lower corner of the display that identifies:   Name</w:t>
      </w:r>
      <w:r w:rsidR="00124900">
        <w:rPr>
          <w:rFonts w:ascii="Arial" w:eastAsia="Times New Roman" w:hAnsi="Arial" w:cs="Arial"/>
        </w:rPr>
        <w:t>(s)</w:t>
      </w:r>
      <w:r w:rsidR="00124900" w:rsidRPr="00753BF8">
        <w:rPr>
          <w:rFonts w:ascii="Arial" w:eastAsia="Times New Roman" w:hAnsi="Arial" w:cs="Arial"/>
        </w:rPr>
        <w:t>, Chapter name, School, City, State, Grade and District.</w:t>
      </w:r>
    </w:p>
    <w:p w:rsidR="00234F60" w:rsidRPr="00124900" w:rsidRDefault="007F1C42" w:rsidP="007F1C42">
      <w:pPr>
        <w:ind w:left="180" w:firstLine="180"/>
        <w:rPr>
          <w:rFonts w:ascii="Arial" w:eastAsia="Times New Roman" w:hAnsi="Arial" w:cs="Arial"/>
        </w:rPr>
      </w:pPr>
      <w:r>
        <w:rPr>
          <w:rFonts w:ascii="Arial" w:eastAsia="Times New Roman" w:hAnsi="Arial" w:cs="Arial"/>
          <w:color w:val="000000"/>
        </w:rPr>
        <w:t xml:space="preserve">4.  </w:t>
      </w:r>
      <w:r w:rsidR="00234F60" w:rsidRPr="00234F60">
        <w:rPr>
          <w:rFonts w:ascii="Arial" w:eastAsia="Times New Roman" w:hAnsi="Arial" w:cs="Arial"/>
          <w:color w:val="000000"/>
        </w:rPr>
        <w:t xml:space="preserve"> </w:t>
      </w:r>
      <w:r w:rsidR="00FE177A">
        <w:rPr>
          <w:rFonts w:ascii="Arial" w:eastAsia="Times New Roman" w:hAnsi="Arial" w:cs="Arial"/>
          <w:color w:val="000000"/>
        </w:rPr>
        <w:t>T</w:t>
      </w:r>
      <w:r w:rsidR="00234F60" w:rsidRPr="00234F60">
        <w:rPr>
          <w:rFonts w:ascii="Arial" w:eastAsia="Times New Roman" w:hAnsi="Arial" w:cs="Arial"/>
          <w:color w:val="000000"/>
        </w:rPr>
        <w:t>itle of the project</w:t>
      </w:r>
      <w:r w:rsidR="00124900">
        <w:rPr>
          <w:rFonts w:ascii="Arial" w:eastAsia="Times New Roman" w:hAnsi="Arial" w:cs="Arial"/>
          <w:color w:val="000000"/>
        </w:rPr>
        <w:t xml:space="preserve"> “Go </w:t>
      </w:r>
      <w:r w:rsidR="00D852F4">
        <w:rPr>
          <w:rFonts w:ascii="Arial" w:eastAsia="Times New Roman" w:hAnsi="Arial" w:cs="Arial"/>
          <w:color w:val="000000"/>
        </w:rPr>
        <w:t>for</w:t>
      </w:r>
      <w:r w:rsidR="00124900">
        <w:rPr>
          <w:rFonts w:ascii="Arial" w:eastAsia="Times New Roman" w:hAnsi="Arial" w:cs="Arial"/>
          <w:color w:val="000000"/>
        </w:rPr>
        <w:t xml:space="preserve"> the Red”</w:t>
      </w:r>
      <w:r w:rsidR="00234F60" w:rsidRPr="00234F60">
        <w:rPr>
          <w:rFonts w:ascii="Arial" w:eastAsia="Times New Roman" w:hAnsi="Arial" w:cs="Arial"/>
          <w:color w:val="000000"/>
        </w:rPr>
        <w:t xml:space="preserve"> must be included.  A subtitle is </w:t>
      </w:r>
      <w:r w:rsidR="00124900">
        <w:rPr>
          <w:rFonts w:ascii="Arial" w:eastAsia="Times New Roman" w:hAnsi="Arial" w:cs="Arial"/>
          <w:color w:val="000000"/>
        </w:rPr>
        <w:t>optional.</w:t>
      </w:r>
    </w:p>
    <w:p w:rsidR="00234F60" w:rsidRPr="00234F60" w:rsidRDefault="00234F60" w:rsidP="00234F60">
      <w:pPr>
        <w:rPr>
          <w:rFonts w:ascii="Arial" w:eastAsia="Times New Roman" w:hAnsi="Arial" w:cs="Arial"/>
          <w:noProof/>
        </w:rPr>
      </w:pPr>
      <w:r w:rsidRPr="00234F60">
        <w:rPr>
          <w:rFonts w:ascii="Arial" w:eastAsia="Times New Roman" w:hAnsi="Arial" w:cs="Arial"/>
          <w:noProof/>
        </w:rPr>
        <w:t xml:space="preserve">   </w:t>
      </w:r>
    </w:p>
    <w:p w:rsidR="00234F60" w:rsidRPr="00234F60" w:rsidRDefault="00234F60" w:rsidP="00234F60">
      <w:pPr>
        <w:rPr>
          <w:rFonts w:ascii="Arial" w:eastAsia="Times New Roman" w:hAnsi="Arial" w:cs="Arial"/>
          <w:noProof/>
        </w:rPr>
      </w:pPr>
      <w:r w:rsidRPr="00234F60">
        <w:rPr>
          <w:rFonts w:ascii="Arial" w:eastAsia="Times New Roman" w:hAnsi="Arial" w:cs="Arial"/>
          <w:b/>
          <w:noProof/>
        </w:rPr>
        <w:t>PROJECT DETAILS:</w:t>
      </w:r>
    </w:p>
    <w:p w:rsidR="00234F60" w:rsidRDefault="00234F60" w:rsidP="00234F60">
      <w:pPr>
        <w:numPr>
          <w:ilvl w:val="0"/>
          <w:numId w:val="20"/>
        </w:numPr>
        <w:rPr>
          <w:rFonts w:ascii="Arial" w:eastAsia="Times New Roman" w:hAnsi="Arial" w:cs="Arial"/>
          <w:noProof/>
        </w:rPr>
      </w:pPr>
      <w:r w:rsidRPr="00234F60">
        <w:rPr>
          <w:rFonts w:ascii="Arial" w:eastAsia="Times New Roman" w:hAnsi="Arial" w:cs="Arial"/>
          <w:noProof/>
        </w:rPr>
        <w:t>Each step of the Planning Process is fully explained, neatl</w:t>
      </w:r>
      <w:r w:rsidR="007F1C42">
        <w:rPr>
          <w:rFonts w:ascii="Arial" w:eastAsia="Times New Roman" w:hAnsi="Arial" w:cs="Arial"/>
          <w:noProof/>
        </w:rPr>
        <w:t>y typed or written and placed on</w:t>
      </w:r>
      <w:r w:rsidRPr="00234F60">
        <w:rPr>
          <w:rFonts w:ascii="Arial" w:eastAsia="Times New Roman" w:hAnsi="Arial" w:cs="Arial"/>
          <w:noProof/>
        </w:rPr>
        <w:t xml:space="preserve"> the </w:t>
      </w:r>
      <w:r w:rsidR="007F1C42">
        <w:rPr>
          <w:rFonts w:ascii="Arial" w:eastAsia="Times New Roman" w:hAnsi="Arial" w:cs="Arial"/>
          <w:noProof/>
        </w:rPr>
        <w:t xml:space="preserve">display.  </w:t>
      </w:r>
    </w:p>
    <w:p w:rsidR="00F67990" w:rsidRDefault="00F67990" w:rsidP="00F67990">
      <w:pPr>
        <w:ind w:left="720"/>
        <w:rPr>
          <w:rFonts w:ascii="Arial" w:eastAsia="Times New Roman" w:hAnsi="Arial" w:cs="Arial"/>
          <w:noProof/>
        </w:rPr>
      </w:pPr>
    </w:p>
    <w:p w:rsidR="00234F60" w:rsidRPr="00234F60" w:rsidRDefault="00234F60" w:rsidP="00234F60">
      <w:pPr>
        <w:numPr>
          <w:ilvl w:val="0"/>
          <w:numId w:val="20"/>
        </w:numPr>
        <w:rPr>
          <w:rFonts w:ascii="Arial" w:eastAsia="Times New Roman" w:hAnsi="Arial" w:cs="Arial"/>
          <w:noProof/>
        </w:rPr>
      </w:pPr>
      <w:r w:rsidRPr="00234F60">
        <w:rPr>
          <w:rFonts w:ascii="Arial" w:eastAsia="Times New Roman" w:hAnsi="Arial" w:cs="Arial"/>
        </w:rPr>
        <w:t xml:space="preserve">The </w:t>
      </w:r>
      <w:r w:rsidR="007F1C42">
        <w:rPr>
          <w:rFonts w:ascii="Arial" w:eastAsia="Times New Roman" w:hAnsi="Arial" w:cs="Arial"/>
        </w:rPr>
        <w:t>display</w:t>
      </w:r>
      <w:r w:rsidRPr="00234F60">
        <w:rPr>
          <w:rFonts w:ascii="Arial" w:eastAsia="Times New Roman" w:hAnsi="Arial" w:cs="Arial"/>
        </w:rPr>
        <w:t xml:space="preserve"> must include explanations and evidence of the following:</w:t>
      </w:r>
    </w:p>
    <w:p w:rsidR="00234F60" w:rsidRPr="00234F60" w:rsidRDefault="00234F60" w:rsidP="00234F60">
      <w:pPr>
        <w:numPr>
          <w:ilvl w:val="0"/>
          <w:numId w:val="21"/>
        </w:numPr>
        <w:rPr>
          <w:rFonts w:ascii="Arial" w:eastAsia="Times New Roman" w:hAnsi="Arial" w:cs="Arial"/>
          <w:noProof/>
        </w:rPr>
      </w:pPr>
      <w:r w:rsidRPr="00234F60">
        <w:rPr>
          <w:rFonts w:ascii="Arial" w:eastAsia="Times New Roman" w:hAnsi="Arial" w:cs="Arial"/>
        </w:rPr>
        <w:t xml:space="preserve">A promotion plan: A planned, cohesive promotion and publicity campaign.  Specify current year plans and a timetable for implementation. Examples of promotion efforts include: a new member packet, website, bulletins, online and paper brochures, letters to potential chapter members, school officials, and community members, handouts for FCCLA chapter events, and public relations aimed at other professional organizations. </w:t>
      </w:r>
    </w:p>
    <w:p w:rsidR="00234F60" w:rsidRPr="00234F60" w:rsidRDefault="00234F60" w:rsidP="00234F60">
      <w:pPr>
        <w:numPr>
          <w:ilvl w:val="0"/>
          <w:numId w:val="21"/>
        </w:numPr>
        <w:rPr>
          <w:rFonts w:ascii="Arial" w:eastAsia="Times New Roman" w:hAnsi="Arial" w:cs="Arial"/>
          <w:noProof/>
        </w:rPr>
      </w:pPr>
      <w:r w:rsidRPr="00234F60">
        <w:rPr>
          <w:rFonts w:ascii="Arial" w:eastAsia="Times New Roman" w:hAnsi="Arial" w:cs="Arial"/>
        </w:rPr>
        <w:t>Evidence of Campaign: Publicity about recruitment events and initiatives appropriate promotional materials, i.e. news articles.</w:t>
      </w:r>
    </w:p>
    <w:p w:rsidR="00234F60" w:rsidRPr="00234F60" w:rsidRDefault="00234F60" w:rsidP="00234F60">
      <w:pPr>
        <w:numPr>
          <w:ilvl w:val="0"/>
          <w:numId w:val="21"/>
        </w:numPr>
        <w:rPr>
          <w:rFonts w:ascii="Arial" w:eastAsia="Times New Roman" w:hAnsi="Arial" w:cs="Arial"/>
          <w:noProof/>
        </w:rPr>
      </w:pPr>
      <w:r w:rsidRPr="00234F60">
        <w:rPr>
          <w:rFonts w:ascii="Arial" w:eastAsia="Times New Roman" w:hAnsi="Arial" w:cs="Arial"/>
        </w:rPr>
        <w:t xml:space="preserve">Evidence of Technology Used: Use technology to develop promotional materials that raise awareness about membership or enrollment and educate the school, parents, and members of the community.  Examples of technology include, but are not limited to: social media, computer applications, audio or video production, multimedia, CDs, slides, and photography. Hard copies/pictures must be included </w:t>
      </w:r>
      <w:r w:rsidR="007F1C42">
        <w:rPr>
          <w:rFonts w:ascii="Arial" w:eastAsia="Times New Roman" w:hAnsi="Arial" w:cs="Arial"/>
        </w:rPr>
        <w:t>on the display</w:t>
      </w:r>
      <w:r w:rsidRPr="00234F60">
        <w:rPr>
          <w:rFonts w:ascii="Arial" w:eastAsia="Times New Roman" w:hAnsi="Arial" w:cs="Arial"/>
        </w:rPr>
        <w:t xml:space="preserve">.  </w:t>
      </w:r>
    </w:p>
    <w:p w:rsidR="00F67990" w:rsidRDefault="00234F60" w:rsidP="00234F60">
      <w:pPr>
        <w:numPr>
          <w:ilvl w:val="1"/>
          <w:numId w:val="18"/>
        </w:numPr>
        <w:rPr>
          <w:rFonts w:ascii="Arial" w:eastAsia="Times New Roman" w:hAnsi="Arial" w:cs="Arial"/>
        </w:rPr>
      </w:pPr>
      <w:r w:rsidRPr="00234F60">
        <w:rPr>
          <w:rFonts w:ascii="Arial" w:eastAsia="Times New Roman" w:hAnsi="Arial" w:cs="Arial"/>
        </w:rPr>
        <w:t xml:space="preserve">Show results: Ideally, the results should be measurable, such as an increase in interest </w:t>
      </w:r>
      <w:r w:rsidR="00F67990" w:rsidRPr="00234F60">
        <w:rPr>
          <w:rFonts w:ascii="Arial" w:eastAsia="Times New Roman" w:hAnsi="Arial" w:cs="Arial"/>
        </w:rPr>
        <w:t>from</w:t>
      </w:r>
      <w:r w:rsidR="00F67990">
        <w:rPr>
          <w:rFonts w:ascii="Arial" w:eastAsia="Times New Roman" w:hAnsi="Arial" w:cs="Arial"/>
        </w:rPr>
        <w:t xml:space="preserve"> </w:t>
      </w:r>
      <w:r w:rsidR="00F67990" w:rsidRPr="00234F60">
        <w:rPr>
          <w:rFonts w:ascii="Arial" w:eastAsia="Times New Roman" w:hAnsi="Arial" w:cs="Arial"/>
        </w:rPr>
        <w:t>students</w:t>
      </w:r>
      <w:r w:rsidRPr="00234F60">
        <w:rPr>
          <w:rFonts w:ascii="Arial" w:eastAsia="Times New Roman" w:hAnsi="Arial" w:cs="Arial"/>
        </w:rPr>
        <w:t xml:space="preserve">, increase in enrollment of students in one of the courses or pathways, etc. </w:t>
      </w:r>
    </w:p>
    <w:p w:rsidR="00234F60" w:rsidRPr="00234F60" w:rsidRDefault="00234F60" w:rsidP="00F67990">
      <w:pPr>
        <w:ind w:left="1440"/>
        <w:rPr>
          <w:rFonts w:ascii="Arial" w:eastAsia="Times New Roman" w:hAnsi="Arial" w:cs="Arial"/>
        </w:rPr>
      </w:pPr>
      <w:r w:rsidRPr="00234F60">
        <w:rPr>
          <w:rFonts w:ascii="Arial" w:eastAsia="Times New Roman" w:hAnsi="Arial" w:cs="Arial"/>
        </w:rPr>
        <w:t xml:space="preserve"> </w:t>
      </w:r>
    </w:p>
    <w:p w:rsidR="00234F60" w:rsidRPr="00234F60" w:rsidRDefault="00234F60" w:rsidP="00234F60">
      <w:pPr>
        <w:numPr>
          <w:ilvl w:val="0"/>
          <w:numId w:val="20"/>
        </w:numPr>
        <w:rPr>
          <w:rFonts w:ascii="Arial" w:eastAsia="Times New Roman" w:hAnsi="Arial" w:cs="Arial"/>
        </w:rPr>
      </w:pPr>
      <w:r w:rsidRPr="00234F60">
        <w:rPr>
          <w:rFonts w:ascii="Arial" w:eastAsia="Times New Roman" w:hAnsi="Arial" w:cs="Arial"/>
        </w:rPr>
        <w:t>The project will be evaluated according to the rubric.</w:t>
      </w:r>
    </w:p>
    <w:p w:rsidR="00234F60" w:rsidRDefault="00234F60"/>
    <w:p w:rsidR="00234F60" w:rsidRDefault="00234F60"/>
    <w:p w:rsidR="00234F60" w:rsidRDefault="00234F60"/>
    <w:p w:rsidR="007F1C42" w:rsidRDefault="007F1C42"/>
    <w:p w:rsidR="007F1C42" w:rsidRDefault="007F1C42"/>
    <w:p w:rsidR="007F1C42" w:rsidRDefault="007F1C42"/>
    <w:p w:rsidR="007F1C42" w:rsidRDefault="007F1C42"/>
    <w:p w:rsidR="007F1C42" w:rsidRDefault="007F1C42"/>
    <w:p w:rsidR="007F1C42" w:rsidRDefault="007F1C42"/>
    <w:p w:rsidR="007F1C42" w:rsidRDefault="007F1C42"/>
    <w:p w:rsidR="004A14FF" w:rsidRDefault="004A14FF" w:rsidP="007F1C42">
      <w:pPr>
        <w:jc w:val="center"/>
        <w:outlineLvl w:val="0"/>
        <w:rPr>
          <w:rFonts w:ascii="Century Gothic" w:eastAsia="Times New Roman" w:hAnsi="Century Gothic"/>
          <w:b/>
          <w:bCs/>
          <w:sz w:val="32"/>
        </w:rPr>
      </w:pPr>
    </w:p>
    <w:p w:rsidR="004A14FF" w:rsidRDefault="004A14FF" w:rsidP="007F1C42">
      <w:pPr>
        <w:jc w:val="center"/>
        <w:outlineLvl w:val="0"/>
        <w:rPr>
          <w:rFonts w:ascii="Century Gothic" w:eastAsia="Times New Roman" w:hAnsi="Century Gothic"/>
          <w:b/>
          <w:bCs/>
          <w:sz w:val="32"/>
        </w:rPr>
      </w:pPr>
    </w:p>
    <w:p w:rsidR="007F1C42" w:rsidRPr="007F1C42" w:rsidRDefault="007F1C42" w:rsidP="007F1C42">
      <w:pPr>
        <w:jc w:val="center"/>
        <w:outlineLvl w:val="0"/>
        <w:rPr>
          <w:rFonts w:ascii="Times New Roman" w:eastAsia="Times New Roman" w:hAnsi="Times New Roman"/>
          <w:b/>
          <w:bCs/>
          <w:sz w:val="40"/>
        </w:rPr>
      </w:pPr>
      <w:r>
        <w:rPr>
          <w:rFonts w:ascii="Century Gothic" w:eastAsia="Times New Roman" w:hAnsi="Century Gothic"/>
          <w:b/>
          <w:bCs/>
          <w:sz w:val="32"/>
        </w:rPr>
        <w:t xml:space="preserve">Go </w:t>
      </w:r>
      <w:proofErr w:type="gramStart"/>
      <w:r>
        <w:rPr>
          <w:rFonts w:ascii="Century Gothic" w:eastAsia="Times New Roman" w:hAnsi="Century Gothic"/>
          <w:b/>
          <w:bCs/>
          <w:sz w:val="32"/>
        </w:rPr>
        <w:t>For</w:t>
      </w:r>
      <w:proofErr w:type="gramEnd"/>
      <w:r>
        <w:rPr>
          <w:rFonts w:ascii="Century Gothic" w:eastAsia="Times New Roman" w:hAnsi="Century Gothic"/>
          <w:b/>
          <w:bCs/>
          <w:sz w:val="32"/>
        </w:rPr>
        <w:t xml:space="preserve"> the Red!</w:t>
      </w:r>
    </w:p>
    <w:p w:rsidR="007F1C42" w:rsidRPr="007F1C42" w:rsidRDefault="007F1C42" w:rsidP="007F1C42">
      <w:pPr>
        <w:jc w:val="center"/>
        <w:outlineLvl w:val="0"/>
        <w:rPr>
          <w:rFonts w:ascii="Century Gothic" w:eastAsia="Times New Roman" w:hAnsi="Century Gothic"/>
          <w:bCs/>
          <w:sz w:val="18"/>
          <w:szCs w:val="18"/>
        </w:rPr>
      </w:pPr>
    </w:p>
    <w:tbl>
      <w:tblPr>
        <w:tblW w:w="10018"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421"/>
        <w:gridCol w:w="2427"/>
        <w:gridCol w:w="2427"/>
        <w:gridCol w:w="782"/>
      </w:tblGrid>
      <w:tr w:rsidR="007F1C42" w:rsidRPr="007F1C42" w:rsidTr="007F1C42">
        <w:tc>
          <w:tcPr>
            <w:tcW w:w="1961" w:type="dxa"/>
            <w:shd w:val="clear" w:color="auto" w:fill="auto"/>
          </w:tcPr>
          <w:p w:rsidR="007F1C42" w:rsidRPr="007F1C42" w:rsidRDefault="007F1C42" w:rsidP="007F1C42">
            <w:pPr>
              <w:jc w:val="center"/>
              <w:outlineLvl w:val="0"/>
              <w:rPr>
                <w:rFonts w:ascii="Arial" w:eastAsia="Times New Roman" w:hAnsi="Arial" w:cs="Arial"/>
                <w:b/>
                <w:bCs/>
                <w:sz w:val="20"/>
                <w:szCs w:val="20"/>
                <w:u w:val="single"/>
              </w:rPr>
            </w:pPr>
            <w:r w:rsidRPr="007F1C42">
              <w:rPr>
                <w:rFonts w:ascii="Arial" w:eastAsia="Times New Roman" w:hAnsi="Arial" w:cs="Arial"/>
                <w:b/>
                <w:bCs/>
                <w:sz w:val="20"/>
                <w:szCs w:val="20"/>
                <w:u w:val="single"/>
              </w:rPr>
              <w:t>Evaluation</w:t>
            </w:r>
          </w:p>
        </w:tc>
        <w:tc>
          <w:tcPr>
            <w:tcW w:w="2421" w:type="dxa"/>
            <w:shd w:val="clear" w:color="auto" w:fill="auto"/>
          </w:tcPr>
          <w:p w:rsidR="007F1C42" w:rsidRPr="007F1C42" w:rsidRDefault="007F1C42" w:rsidP="007F1C42">
            <w:pPr>
              <w:ind w:right="-360"/>
              <w:jc w:val="center"/>
              <w:outlineLvl w:val="0"/>
              <w:rPr>
                <w:rFonts w:ascii="Arial" w:eastAsia="Times New Roman" w:hAnsi="Arial" w:cs="Arial"/>
                <w:bCs/>
                <w:i/>
                <w:sz w:val="18"/>
                <w:szCs w:val="18"/>
              </w:rPr>
            </w:pPr>
          </w:p>
        </w:tc>
        <w:tc>
          <w:tcPr>
            <w:tcW w:w="2427" w:type="dxa"/>
            <w:shd w:val="clear" w:color="auto" w:fill="auto"/>
          </w:tcPr>
          <w:p w:rsidR="007F1C42" w:rsidRPr="007F1C42" w:rsidRDefault="007F1C42" w:rsidP="007F1C42">
            <w:pPr>
              <w:ind w:right="-360"/>
              <w:jc w:val="center"/>
              <w:outlineLvl w:val="0"/>
              <w:rPr>
                <w:rFonts w:ascii="Arial" w:eastAsia="Times New Roman" w:hAnsi="Arial" w:cs="Arial"/>
                <w:bCs/>
                <w:i/>
                <w:sz w:val="18"/>
                <w:szCs w:val="18"/>
              </w:rPr>
            </w:pPr>
          </w:p>
        </w:tc>
        <w:tc>
          <w:tcPr>
            <w:tcW w:w="2427" w:type="dxa"/>
            <w:shd w:val="clear" w:color="auto" w:fill="auto"/>
          </w:tcPr>
          <w:p w:rsidR="007F1C42" w:rsidRPr="007F1C42" w:rsidRDefault="007F1C42" w:rsidP="007F1C42">
            <w:pPr>
              <w:ind w:right="-360"/>
              <w:jc w:val="center"/>
              <w:outlineLvl w:val="0"/>
              <w:rPr>
                <w:rFonts w:ascii="Arial" w:eastAsia="Times New Roman" w:hAnsi="Arial" w:cs="Arial"/>
                <w:bCs/>
                <w:i/>
                <w:sz w:val="18"/>
                <w:szCs w:val="18"/>
              </w:rPr>
            </w:pPr>
          </w:p>
        </w:tc>
        <w:tc>
          <w:tcPr>
            <w:tcW w:w="782" w:type="dxa"/>
            <w:shd w:val="clear" w:color="auto" w:fill="auto"/>
          </w:tcPr>
          <w:p w:rsidR="007F1C42" w:rsidRPr="007F1C42" w:rsidRDefault="007F1C42" w:rsidP="007F1C42">
            <w:pPr>
              <w:ind w:right="-226"/>
              <w:jc w:val="center"/>
              <w:outlineLvl w:val="0"/>
              <w:rPr>
                <w:rFonts w:ascii="Arial" w:eastAsia="Times New Roman" w:hAnsi="Arial" w:cs="Arial"/>
                <w:bCs/>
                <w:i/>
                <w:sz w:val="18"/>
                <w:szCs w:val="18"/>
              </w:rPr>
            </w:pPr>
            <w:r w:rsidRPr="007F1C42">
              <w:rPr>
                <w:rFonts w:ascii="Arial" w:eastAsia="Times New Roman" w:hAnsi="Arial" w:cs="Arial"/>
                <w:bCs/>
                <w:i/>
                <w:sz w:val="18"/>
                <w:szCs w:val="18"/>
              </w:rPr>
              <w:t>Score</w:t>
            </w:r>
          </w:p>
        </w:tc>
      </w:tr>
      <w:tr w:rsidR="007F1C42" w:rsidRPr="007F1C42" w:rsidTr="007F1C42">
        <w:tc>
          <w:tcPr>
            <w:tcW w:w="1961" w:type="dxa"/>
            <w:shd w:val="clear" w:color="auto" w:fill="D9D9D9"/>
          </w:tcPr>
          <w:p w:rsidR="007F1C42" w:rsidRPr="00F67990" w:rsidRDefault="007F1C42" w:rsidP="007F1C42">
            <w:pPr>
              <w:tabs>
                <w:tab w:val="left" w:pos="2070"/>
              </w:tabs>
              <w:ind w:right="-198"/>
              <w:jc w:val="center"/>
              <w:outlineLvl w:val="0"/>
              <w:rPr>
                <w:rFonts w:ascii="Arial" w:eastAsia="Times New Roman" w:hAnsi="Arial" w:cs="Arial"/>
                <w:b/>
                <w:bCs/>
                <w:sz w:val="20"/>
                <w:szCs w:val="20"/>
              </w:rPr>
            </w:pPr>
            <w:r w:rsidRPr="00F67990">
              <w:rPr>
                <w:rFonts w:ascii="Arial" w:eastAsia="Times New Roman" w:hAnsi="Arial" w:cs="Arial"/>
                <w:b/>
                <w:bCs/>
                <w:sz w:val="20"/>
                <w:szCs w:val="20"/>
              </w:rPr>
              <w:t>DISPLAY BOARD</w:t>
            </w:r>
          </w:p>
          <w:p w:rsidR="00F67990" w:rsidRDefault="00F67990" w:rsidP="007F1C42">
            <w:pPr>
              <w:tabs>
                <w:tab w:val="left" w:pos="2070"/>
              </w:tabs>
              <w:ind w:right="-198"/>
              <w:jc w:val="center"/>
              <w:outlineLvl w:val="0"/>
              <w:rPr>
                <w:rFonts w:ascii="Arial" w:eastAsia="Times New Roman" w:hAnsi="Arial" w:cs="Arial"/>
                <w:bCs/>
                <w:sz w:val="20"/>
                <w:szCs w:val="20"/>
              </w:rPr>
            </w:pPr>
          </w:p>
          <w:p w:rsidR="007F1C42" w:rsidRPr="007F1C42" w:rsidRDefault="007F1C42" w:rsidP="007F1C42">
            <w:pPr>
              <w:tabs>
                <w:tab w:val="left" w:pos="2070"/>
              </w:tabs>
              <w:ind w:right="-198"/>
              <w:jc w:val="center"/>
              <w:outlineLvl w:val="0"/>
              <w:rPr>
                <w:rFonts w:ascii="Arial" w:eastAsia="Times New Roman" w:hAnsi="Arial" w:cs="Arial"/>
                <w:bCs/>
                <w:sz w:val="20"/>
                <w:szCs w:val="20"/>
              </w:rPr>
            </w:pPr>
            <w:r w:rsidRPr="007F1C42">
              <w:rPr>
                <w:rFonts w:ascii="Arial" w:eastAsia="Times New Roman" w:hAnsi="Arial" w:cs="Arial"/>
                <w:bCs/>
                <w:sz w:val="20"/>
                <w:szCs w:val="20"/>
              </w:rPr>
              <w:t>0-10 pts</w:t>
            </w:r>
          </w:p>
        </w:tc>
        <w:tc>
          <w:tcPr>
            <w:tcW w:w="2421" w:type="dxa"/>
            <w:shd w:val="clear" w:color="auto" w:fill="D9D9D9"/>
          </w:tcPr>
          <w:p w:rsidR="00F67990" w:rsidRPr="00C66B61" w:rsidRDefault="00F67990" w:rsidP="00F67990">
            <w:pPr>
              <w:jc w:val="center"/>
              <w:rPr>
                <w:rFonts w:ascii="Arial" w:eastAsia="Times New Roman" w:hAnsi="Arial" w:cs="Arial"/>
                <w:sz w:val="18"/>
                <w:szCs w:val="18"/>
              </w:rPr>
            </w:pPr>
            <w:r w:rsidRPr="00C66B61">
              <w:rPr>
                <w:rFonts w:ascii="Arial" w:eastAsia="Times New Roman" w:hAnsi="Arial" w:cs="Arial"/>
                <w:sz w:val="18"/>
                <w:szCs w:val="18"/>
              </w:rPr>
              <w:t xml:space="preserve"> Does not meet size specification. More than 2 required elements missing</w:t>
            </w:r>
          </w:p>
          <w:p w:rsidR="007F1C42" w:rsidRPr="007F1C42" w:rsidRDefault="00F67990" w:rsidP="007F1C42">
            <w:pPr>
              <w:jc w:val="center"/>
              <w:rPr>
                <w:rFonts w:ascii="Arial" w:eastAsia="Times New Roman" w:hAnsi="Arial" w:cs="Arial"/>
                <w:sz w:val="20"/>
                <w:szCs w:val="20"/>
              </w:rPr>
            </w:pPr>
            <w:r>
              <w:rPr>
                <w:rFonts w:ascii="Arial" w:eastAsia="Times New Roman" w:hAnsi="Arial" w:cs="Arial"/>
                <w:sz w:val="20"/>
                <w:szCs w:val="20"/>
              </w:rPr>
              <w:t>0</w:t>
            </w:r>
            <w:r w:rsidR="007F1C42" w:rsidRPr="007F1C42">
              <w:rPr>
                <w:rFonts w:ascii="Arial" w:eastAsia="Times New Roman" w:hAnsi="Arial" w:cs="Arial"/>
                <w:sz w:val="20"/>
                <w:szCs w:val="20"/>
              </w:rPr>
              <w:t>-3</w:t>
            </w:r>
          </w:p>
        </w:tc>
        <w:tc>
          <w:tcPr>
            <w:tcW w:w="2427" w:type="dxa"/>
            <w:shd w:val="clear" w:color="auto" w:fill="D9D9D9"/>
          </w:tcPr>
          <w:p w:rsidR="00F67990" w:rsidRPr="00C66B61" w:rsidRDefault="00F67990" w:rsidP="00F67990">
            <w:pPr>
              <w:jc w:val="center"/>
              <w:rPr>
                <w:rFonts w:ascii="Arial" w:eastAsia="Times New Roman" w:hAnsi="Arial" w:cs="Arial"/>
                <w:sz w:val="18"/>
                <w:szCs w:val="18"/>
              </w:rPr>
            </w:pPr>
            <w:r w:rsidRPr="00C66B61">
              <w:rPr>
                <w:rFonts w:ascii="Arial" w:eastAsia="Times New Roman" w:hAnsi="Arial" w:cs="Arial"/>
                <w:sz w:val="18"/>
                <w:szCs w:val="18"/>
              </w:rPr>
              <w:t>No Title</w:t>
            </w:r>
          </w:p>
          <w:p w:rsidR="00F67990" w:rsidRPr="00C66B61" w:rsidRDefault="00F67990" w:rsidP="00F67990">
            <w:pPr>
              <w:jc w:val="center"/>
              <w:rPr>
                <w:rFonts w:ascii="Arial" w:eastAsia="Times New Roman" w:hAnsi="Arial" w:cs="Arial"/>
                <w:sz w:val="18"/>
                <w:szCs w:val="18"/>
              </w:rPr>
            </w:pPr>
            <w:r w:rsidRPr="00C66B61">
              <w:rPr>
                <w:rFonts w:ascii="Arial" w:eastAsia="Times New Roman" w:hAnsi="Arial" w:cs="Arial"/>
                <w:sz w:val="18"/>
                <w:szCs w:val="18"/>
              </w:rPr>
              <w:t>Missing 1or 2 required elements</w:t>
            </w: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4-7</w:t>
            </w:r>
          </w:p>
        </w:tc>
        <w:tc>
          <w:tcPr>
            <w:tcW w:w="2427" w:type="dxa"/>
            <w:shd w:val="clear" w:color="auto" w:fill="D9D9D9"/>
          </w:tcPr>
          <w:p w:rsidR="00F67990" w:rsidRPr="00C66B61" w:rsidRDefault="00F67990" w:rsidP="00F67990">
            <w:pPr>
              <w:jc w:val="center"/>
              <w:rPr>
                <w:rFonts w:ascii="Arial" w:eastAsia="Times New Roman" w:hAnsi="Arial" w:cs="Arial"/>
                <w:sz w:val="18"/>
                <w:szCs w:val="18"/>
              </w:rPr>
            </w:pPr>
            <w:r w:rsidRPr="00C66B61">
              <w:rPr>
                <w:rFonts w:ascii="Arial" w:eastAsia="Times New Roman" w:hAnsi="Arial" w:cs="Arial"/>
                <w:sz w:val="18"/>
                <w:szCs w:val="18"/>
              </w:rPr>
              <w:t>Meets size specification, Title included</w:t>
            </w:r>
          </w:p>
          <w:p w:rsidR="00F67990" w:rsidRPr="00C66B61" w:rsidRDefault="00F67990" w:rsidP="00F67990">
            <w:pPr>
              <w:jc w:val="center"/>
              <w:rPr>
                <w:rFonts w:ascii="Arial" w:eastAsia="Times New Roman" w:hAnsi="Arial" w:cs="Arial"/>
                <w:sz w:val="18"/>
                <w:szCs w:val="18"/>
              </w:rPr>
            </w:pPr>
            <w:r w:rsidRPr="00C66B61">
              <w:rPr>
                <w:rFonts w:ascii="Arial" w:eastAsia="Times New Roman" w:hAnsi="Arial" w:cs="Arial"/>
                <w:sz w:val="18"/>
                <w:szCs w:val="18"/>
              </w:rPr>
              <w:t>Neat and well organized</w:t>
            </w: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8-10</w:t>
            </w:r>
          </w:p>
        </w:tc>
        <w:tc>
          <w:tcPr>
            <w:tcW w:w="782" w:type="dxa"/>
            <w:shd w:val="clear" w:color="auto" w:fill="D9D9D9"/>
          </w:tcPr>
          <w:p w:rsidR="007F1C42" w:rsidRPr="007F1C42" w:rsidRDefault="007F1C42" w:rsidP="007F1C42">
            <w:pPr>
              <w:ind w:right="-226"/>
              <w:jc w:val="center"/>
              <w:outlineLvl w:val="0"/>
              <w:rPr>
                <w:rFonts w:ascii="Arial" w:eastAsia="Times New Roman" w:hAnsi="Arial" w:cs="Arial"/>
                <w:bCs/>
                <w:i/>
                <w:sz w:val="18"/>
                <w:szCs w:val="18"/>
              </w:rPr>
            </w:pPr>
          </w:p>
        </w:tc>
      </w:tr>
      <w:tr w:rsidR="007F1C42" w:rsidRPr="007F1C42" w:rsidTr="007F1C42">
        <w:tc>
          <w:tcPr>
            <w:tcW w:w="1961" w:type="dxa"/>
            <w:shd w:val="clear" w:color="auto" w:fill="auto"/>
          </w:tcPr>
          <w:p w:rsidR="007F1C42" w:rsidRPr="007F1C42" w:rsidRDefault="007F1C42" w:rsidP="007F1C42">
            <w:pPr>
              <w:jc w:val="center"/>
              <w:rPr>
                <w:rFonts w:ascii="Arial" w:eastAsia="Times New Roman" w:hAnsi="Arial" w:cs="Arial"/>
                <w:b/>
                <w:sz w:val="20"/>
                <w:szCs w:val="20"/>
              </w:rPr>
            </w:pPr>
            <w:r w:rsidRPr="007F1C42">
              <w:rPr>
                <w:rFonts w:ascii="Arial" w:eastAsia="Times New Roman" w:hAnsi="Arial" w:cs="Arial"/>
                <w:b/>
                <w:sz w:val="20"/>
                <w:szCs w:val="20"/>
              </w:rPr>
              <w:t>FCCLA PLANNING PROCESS</w:t>
            </w: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0 – 15 pts</w:t>
            </w:r>
          </w:p>
        </w:tc>
        <w:tc>
          <w:tcPr>
            <w:tcW w:w="2421" w:type="dxa"/>
            <w:shd w:val="clear" w:color="auto" w:fill="auto"/>
          </w:tcPr>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Not included or not well developed</w:t>
            </w:r>
          </w:p>
          <w:p w:rsidR="007F1C42" w:rsidRPr="007F1C42" w:rsidRDefault="007F1C42" w:rsidP="007F1C42">
            <w:pPr>
              <w:rPr>
                <w:rFonts w:ascii="Arial" w:eastAsia="Times New Roman" w:hAnsi="Arial" w:cs="Arial"/>
                <w:sz w:val="20"/>
                <w:szCs w:val="20"/>
              </w:rPr>
            </w:pP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 xml:space="preserve">0-4 </w:t>
            </w:r>
          </w:p>
        </w:tc>
        <w:tc>
          <w:tcPr>
            <w:tcW w:w="2427" w:type="dxa"/>
            <w:shd w:val="clear" w:color="auto" w:fill="auto"/>
          </w:tcPr>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Included but not complete</w:t>
            </w:r>
          </w:p>
          <w:p w:rsidR="007F1C42" w:rsidRPr="007F1C42" w:rsidRDefault="007F1C42" w:rsidP="007F1C42">
            <w:pPr>
              <w:jc w:val="center"/>
              <w:rPr>
                <w:rFonts w:ascii="Arial" w:eastAsia="Times New Roman" w:hAnsi="Arial" w:cs="Arial"/>
                <w:sz w:val="20"/>
                <w:szCs w:val="20"/>
              </w:rPr>
            </w:pP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 xml:space="preserve">5-9 </w:t>
            </w:r>
          </w:p>
        </w:tc>
        <w:tc>
          <w:tcPr>
            <w:tcW w:w="2427" w:type="dxa"/>
            <w:shd w:val="clear" w:color="auto" w:fill="auto"/>
          </w:tcPr>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Planning Process is fully explained, neatly typed or written, and included</w:t>
            </w: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10-15</w:t>
            </w:r>
          </w:p>
        </w:tc>
        <w:tc>
          <w:tcPr>
            <w:tcW w:w="782" w:type="dxa"/>
            <w:shd w:val="clear" w:color="auto" w:fill="auto"/>
          </w:tcPr>
          <w:p w:rsidR="007F1C42" w:rsidRPr="007F1C42" w:rsidRDefault="007F1C42" w:rsidP="007F1C42">
            <w:pPr>
              <w:ind w:right="-226"/>
              <w:jc w:val="center"/>
              <w:outlineLvl w:val="0"/>
              <w:rPr>
                <w:rFonts w:ascii="Arial" w:eastAsia="Times New Roman" w:hAnsi="Arial" w:cs="Arial"/>
                <w:bCs/>
                <w:i/>
                <w:sz w:val="18"/>
                <w:szCs w:val="18"/>
              </w:rPr>
            </w:pPr>
          </w:p>
        </w:tc>
      </w:tr>
      <w:tr w:rsidR="007F1C42" w:rsidRPr="007F1C42" w:rsidTr="007F1C42">
        <w:tc>
          <w:tcPr>
            <w:tcW w:w="1961" w:type="dxa"/>
            <w:shd w:val="clear" w:color="auto" w:fill="D9D9D9"/>
          </w:tcPr>
          <w:p w:rsidR="007F1C42" w:rsidRPr="007F1C42" w:rsidRDefault="007F1C42" w:rsidP="007F1C42">
            <w:pPr>
              <w:jc w:val="center"/>
              <w:rPr>
                <w:rFonts w:ascii="Arial" w:eastAsia="Times New Roman" w:hAnsi="Arial" w:cs="Arial"/>
                <w:b/>
                <w:sz w:val="20"/>
                <w:szCs w:val="20"/>
              </w:rPr>
            </w:pPr>
            <w:r w:rsidRPr="007F1C42">
              <w:rPr>
                <w:rFonts w:ascii="Arial" w:eastAsia="Times New Roman" w:hAnsi="Arial" w:cs="Arial"/>
                <w:b/>
                <w:sz w:val="20"/>
                <w:szCs w:val="20"/>
              </w:rPr>
              <w:t>GRAMMAR</w:t>
            </w:r>
          </w:p>
          <w:p w:rsidR="007F1C42" w:rsidRPr="007F1C42" w:rsidRDefault="007F1C42" w:rsidP="007F1C42">
            <w:pPr>
              <w:rPr>
                <w:rFonts w:ascii="Arial" w:eastAsia="Times New Roman" w:hAnsi="Arial" w:cs="Arial"/>
                <w:sz w:val="20"/>
                <w:szCs w:val="20"/>
              </w:rPr>
            </w:pP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0 – 10 pts</w:t>
            </w:r>
          </w:p>
        </w:tc>
        <w:tc>
          <w:tcPr>
            <w:tcW w:w="2421" w:type="dxa"/>
            <w:shd w:val="clear" w:color="auto" w:fill="D9D9D9"/>
          </w:tcPr>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Extensive grammatical and spelling errors</w:t>
            </w: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 xml:space="preserve">0-3 </w:t>
            </w:r>
          </w:p>
        </w:tc>
        <w:tc>
          <w:tcPr>
            <w:tcW w:w="2427" w:type="dxa"/>
            <w:shd w:val="clear" w:color="auto" w:fill="D9D9D9"/>
          </w:tcPr>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Few grammatical and spelling errors</w:t>
            </w: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4-7</w:t>
            </w:r>
          </w:p>
        </w:tc>
        <w:tc>
          <w:tcPr>
            <w:tcW w:w="2427" w:type="dxa"/>
            <w:shd w:val="clear" w:color="auto" w:fill="D9D9D9"/>
          </w:tcPr>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No grammatical or spelling errors</w:t>
            </w: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8-10</w:t>
            </w:r>
          </w:p>
        </w:tc>
        <w:tc>
          <w:tcPr>
            <w:tcW w:w="782" w:type="dxa"/>
            <w:shd w:val="clear" w:color="auto" w:fill="D9D9D9"/>
          </w:tcPr>
          <w:p w:rsidR="007F1C42" w:rsidRPr="007F1C42" w:rsidRDefault="007F1C42" w:rsidP="007F1C42">
            <w:pPr>
              <w:ind w:right="-226"/>
              <w:jc w:val="center"/>
              <w:outlineLvl w:val="0"/>
              <w:rPr>
                <w:rFonts w:ascii="Arial" w:eastAsia="Times New Roman" w:hAnsi="Arial" w:cs="Arial"/>
                <w:bCs/>
                <w:i/>
                <w:sz w:val="18"/>
                <w:szCs w:val="18"/>
              </w:rPr>
            </w:pPr>
          </w:p>
        </w:tc>
      </w:tr>
      <w:tr w:rsidR="007F1C42" w:rsidRPr="007F1C42" w:rsidTr="007F1C42">
        <w:tc>
          <w:tcPr>
            <w:tcW w:w="1961" w:type="dxa"/>
            <w:shd w:val="clear" w:color="auto" w:fill="auto"/>
          </w:tcPr>
          <w:p w:rsidR="007F1C42" w:rsidRPr="007F1C42" w:rsidRDefault="007F1C42" w:rsidP="007F1C42">
            <w:pPr>
              <w:jc w:val="center"/>
              <w:rPr>
                <w:rFonts w:ascii="Arial" w:eastAsia="Times New Roman" w:hAnsi="Arial" w:cs="Arial"/>
                <w:b/>
                <w:sz w:val="20"/>
                <w:szCs w:val="20"/>
              </w:rPr>
            </w:pPr>
            <w:r w:rsidRPr="007F1C42">
              <w:rPr>
                <w:rFonts w:ascii="Arial" w:eastAsia="Times New Roman" w:hAnsi="Arial" w:cs="Arial"/>
                <w:b/>
                <w:sz w:val="20"/>
                <w:szCs w:val="20"/>
              </w:rPr>
              <w:t>APPEARANCE</w:t>
            </w:r>
          </w:p>
          <w:p w:rsidR="007F1C42" w:rsidRPr="007F1C42" w:rsidRDefault="007F1C42" w:rsidP="007F1C42">
            <w:pPr>
              <w:rPr>
                <w:rFonts w:ascii="Arial" w:eastAsia="Times New Roman" w:hAnsi="Arial" w:cs="Arial"/>
                <w:sz w:val="20"/>
                <w:szCs w:val="20"/>
              </w:rPr>
            </w:pPr>
          </w:p>
          <w:p w:rsidR="007F1C42" w:rsidRPr="007F1C42" w:rsidRDefault="007F1C42" w:rsidP="007F1C42">
            <w:pPr>
              <w:rPr>
                <w:rFonts w:ascii="Arial" w:eastAsia="Times New Roman" w:hAnsi="Arial" w:cs="Arial"/>
                <w:sz w:val="20"/>
                <w:szCs w:val="20"/>
              </w:rPr>
            </w:pPr>
          </w:p>
          <w:p w:rsidR="007F1C42" w:rsidRPr="007F1C42" w:rsidRDefault="007F1C42" w:rsidP="007F1C42">
            <w:pPr>
              <w:jc w:val="center"/>
              <w:rPr>
                <w:rFonts w:ascii="Arial" w:eastAsia="Times New Roman" w:hAnsi="Arial" w:cs="Arial"/>
                <w:sz w:val="20"/>
                <w:szCs w:val="20"/>
              </w:rPr>
            </w:pP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0 – 10 pts</w:t>
            </w:r>
          </w:p>
        </w:tc>
        <w:tc>
          <w:tcPr>
            <w:tcW w:w="2421" w:type="dxa"/>
            <w:shd w:val="clear" w:color="auto" w:fill="auto"/>
          </w:tcPr>
          <w:p w:rsidR="007F1C42" w:rsidRPr="007F1C42" w:rsidRDefault="00F67990" w:rsidP="007F1C42">
            <w:pPr>
              <w:rPr>
                <w:rFonts w:ascii="Arial" w:eastAsia="Times New Roman" w:hAnsi="Arial" w:cs="Arial"/>
                <w:sz w:val="20"/>
                <w:szCs w:val="20"/>
              </w:rPr>
            </w:pPr>
            <w:r>
              <w:rPr>
                <w:rFonts w:ascii="Arial" w:eastAsia="Times New Roman" w:hAnsi="Arial" w:cs="Arial"/>
                <w:sz w:val="20"/>
                <w:szCs w:val="20"/>
              </w:rPr>
              <w:t>Display</w:t>
            </w:r>
            <w:r w:rsidR="007F1C42" w:rsidRPr="007F1C42">
              <w:rPr>
                <w:rFonts w:ascii="Arial" w:eastAsia="Times New Roman" w:hAnsi="Arial" w:cs="Arial"/>
                <w:sz w:val="20"/>
                <w:szCs w:val="20"/>
              </w:rPr>
              <w:t xml:space="preserve"> has minimal appeal both in design and content</w:t>
            </w:r>
          </w:p>
          <w:p w:rsidR="007F1C42" w:rsidRPr="007F1C42" w:rsidRDefault="007F1C42" w:rsidP="007F1C42">
            <w:pPr>
              <w:rPr>
                <w:rFonts w:ascii="Arial" w:eastAsia="Times New Roman" w:hAnsi="Arial" w:cs="Arial"/>
                <w:sz w:val="20"/>
                <w:szCs w:val="20"/>
              </w:rPr>
            </w:pP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0-3</w:t>
            </w:r>
          </w:p>
        </w:tc>
        <w:tc>
          <w:tcPr>
            <w:tcW w:w="2427" w:type="dxa"/>
            <w:shd w:val="clear" w:color="auto" w:fill="auto"/>
          </w:tcPr>
          <w:p w:rsidR="007F1C42" w:rsidRPr="007F1C42" w:rsidRDefault="00F67990" w:rsidP="007F1C42">
            <w:pPr>
              <w:jc w:val="center"/>
              <w:rPr>
                <w:rFonts w:ascii="Arial" w:eastAsia="Times New Roman" w:hAnsi="Arial" w:cs="Arial"/>
                <w:sz w:val="20"/>
                <w:szCs w:val="20"/>
              </w:rPr>
            </w:pPr>
            <w:r>
              <w:rPr>
                <w:rFonts w:ascii="Arial" w:eastAsia="Times New Roman" w:hAnsi="Arial" w:cs="Arial"/>
                <w:sz w:val="20"/>
                <w:szCs w:val="20"/>
              </w:rPr>
              <w:t xml:space="preserve">Display </w:t>
            </w:r>
            <w:r w:rsidR="007F1C42" w:rsidRPr="007F1C42">
              <w:rPr>
                <w:rFonts w:ascii="Arial" w:eastAsia="Times New Roman" w:hAnsi="Arial" w:cs="Arial"/>
                <w:sz w:val="20"/>
                <w:szCs w:val="20"/>
              </w:rPr>
              <w:t>needs some improvement in design and content</w:t>
            </w:r>
          </w:p>
          <w:p w:rsidR="007F1C42" w:rsidRPr="007F1C42" w:rsidRDefault="007F1C42" w:rsidP="007F1C42">
            <w:pPr>
              <w:jc w:val="center"/>
              <w:rPr>
                <w:rFonts w:ascii="Arial" w:eastAsia="Times New Roman" w:hAnsi="Arial" w:cs="Arial"/>
                <w:sz w:val="20"/>
                <w:szCs w:val="20"/>
              </w:rPr>
            </w:pP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4-7</w:t>
            </w:r>
          </w:p>
        </w:tc>
        <w:tc>
          <w:tcPr>
            <w:tcW w:w="2427" w:type="dxa"/>
            <w:shd w:val="clear" w:color="auto" w:fill="auto"/>
          </w:tcPr>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Visually appealing,</w:t>
            </w: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creative, and appropriate in design and content</w:t>
            </w: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8-10</w:t>
            </w:r>
          </w:p>
        </w:tc>
        <w:tc>
          <w:tcPr>
            <w:tcW w:w="782" w:type="dxa"/>
            <w:shd w:val="clear" w:color="auto" w:fill="auto"/>
          </w:tcPr>
          <w:p w:rsidR="007F1C42" w:rsidRPr="007F1C42" w:rsidRDefault="007F1C42" w:rsidP="007F1C42">
            <w:pPr>
              <w:ind w:right="-226"/>
              <w:jc w:val="center"/>
              <w:outlineLvl w:val="0"/>
              <w:rPr>
                <w:rFonts w:ascii="Arial" w:eastAsia="Times New Roman" w:hAnsi="Arial" w:cs="Arial"/>
                <w:bCs/>
                <w:i/>
                <w:sz w:val="18"/>
                <w:szCs w:val="18"/>
              </w:rPr>
            </w:pPr>
          </w:p>
        </w:tc>
      </w:tr>
      <w:tr w:rsidR="007F1C42" w:rsidRPr="007F1C42" w:rsidTr="007F1C42">
        <w:tc>
          <w:tcPr>
            <w:tcW w:w="1961" w:type="dxa"/>
            <w:shd w:val="clear" w:color="auto" w:fill="D9D9D9"/>
          </w:tcPr>
          <w:p w:rsidR="007F1C42" w:rsidRPr="007F1C42" w:rsidRDefault="007F1C42" w:rsidP="007F1C42">
            <w:pPr>
              <w:jc w:val="center"/>
              <w:rPr>
                <w:rFonts w:ascii="Arial" w:eastAsia="Times New Roman" w:hAnsi="Arial" w:cs="Arial"/>
                <w:b/>
                <w:sz w:val="20"/>
                <w:szCs w:val="20"/>
              </w:rPr>
            </w:pPr>
            <w:r w:rsidRPr="007F1C42">
              <w:rPr>
                <w:rFonts w:ascii="Arial" w:eastAsia="Times New Roman" w:hAnsi="Arial" w:cs="Arial"/>
                <w:b/>
                <w:sz w:val="20"/>
                <w:szCs w:val="20"/>
              </w:rPr>
              <w:t>RECRUITMENT PROMOTION PLAN</w:t>
            </w: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0 – 15 pts</w:t>
            </w:r>
          </w:p>
        </w:tc>
        <w:tc>
          <w:tcPr>
            <w:tcW w:w="2421" w:type="dxa"/>
            <w:shd w:val="clear" w:color="auto" w:fill="D9D9D9"/>
          </w:tcPr>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Promotion plan missing or limited</w:t>
            </w:r>
          </w:p>
          <w:p w:rsidR="007F1C42" w:rsidRPr="007F1C42" w:rsidRDefault="007F1C42" w:rsidP="007F1C42">
            <w:pPr>
              <w:jc w:val="center"/>
              <w:rPr>
                <w:rFonts w:ascii="Arial" w:eastAsia="Times New Roman" w:hAnsi="Arial" w:cs="Arial"/>
                <w:sz w:val="20"/>
                <w:szCs w:val="20"/>
              </w:rPr>
            </w:pP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0-4</w:t>
            </w:r>
          </w:p>
        </w:tc>
        <w:tc>
          <w:tcPr>
            <w:tcW w:w="2427" w:type="dxa"/>
            <w:shd w:val="clear" w:color="auto" w:fill="D9D9D9"/>
          </w:tcPr>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Promotion plan basic, not detailed</w:t>
            </w:r>
          </w:p>
          <w:p w:rsidR="007F1C42" w:rsidRPr="007F1C42" w:rsidRDefault="007F1C42" w:rsidP="007F1C42">
            <w:pPr>
              <w:jc w:val="center"/>
              <w:rPr>
                <w:rFonts w:ascii="Arial" w:eastAsia="Times New Roman" w:hAnsi="Arial" w:cs="Arial"/>
                <w:sz w:val="20"/>
                <w:szCs w:val="20"/>
              </w:rPr>
            </w:pP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5-9</w:t>
            </w:r>
          </w:p>
        </w:tc>
        <w:tc>
          <w:tcPr>
            <w:tcW w:w="2427" w:type="dxa"/>
            <w:shd w:val="clear" w:color="auto" w:fill="D9D9D9"/>
          </w:tcPr>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Promotion Plan is thorough, well-developed, and creative</w:t>
            </w: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10-15</w:t>
            </w:r>
          </w:p>
        </w:tc>
        <w:tc>
          <w:tcPr>
            <w:tcW w:w="782" w:type="dxa"/>
            <w:shd w:val="clear" w:color="auto" w:fill="D9D9D9"/>
          </w:tcPr>
          <w:p w:rsidR="007F1C42" w:rsidRPr="007F1C42" w:rsidRDefault="007F1C42" w:rsidP="007F1C42">
            <w:pPr>
              <w:ind w:right="-226"/>
              <w:jc w:val="center"/>
              <w:outlineLvl w:val="0"/>
              <w:rPr>
                <w:rFonts w:ascii="Arial" w:eastAsia="Times New Roman" w:hAnsi="Arial" w:cs="Arial"/>
                <w:bCs/>
                <w:i/>
                <w:sz w:val="18"/>
                <w:szCs w:val="18"/>
              </w:rPr>
            </w:pPr>
          </w:p>
        </w:tc>
      </w:tr>
      <w:tr w:rsidR="007F1C42" w:rsidRPr="007F1C42" w:rsidTr="007F1C42">
        <w:tc>
          <w:tcPr>
            <w:tcW w:w="1961" w:type="dxa"/>
            <w:shd w:val="clear" w:color="auto" w:fill="FFFFFF"/>
          </w:tcPr>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b/>
                <w:sz w:val="20"/>
                <w:szCs w:val="20"/>
              </w:rPr>
              <w:t>EVIDENCE OF CAMPAIGN</w:t>
            </w: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0 – 15 pts</w:t>
            </w:r>
          </w:p>
        </w:tc>
        <w:tc>
          <w:tcPr>
            <w:tcW w:w="2421" w:type="dxa"/>
            <w:shd w:val="clear" w:color="auto" w:fill="FFFFFF"/>
          </w:tcPr>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Explanation or evidence missing or limited</w:t>
            </w:r>
          </w:p>
          <w:p w:rsidR="007F1C42" w:rsidRPr="007F1C42" w:rsidRDefault="007F1C42" w:rsidP="007F1C42">
            <w:pPr>
              <w:jc w:val="center"/>
              <w:rPr>
                <w:rFonts w:ascii="Arial" w:eastAsia="Times New Roman" w:hAnsi="Arial" w:cs="Arial"/>
                <w:sz w:val="20"/>
                <w:szCs w:val="20"/>
              </w:rPr>
            </w:pP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0-4</w:t>
            </w:r>
          </w:p>
        </w:tc>
        <w:tc>
          <w:tcPr>
            <w:tcW w:w="2427" w:type="dxa"/>
            <w:shd w:val="clear" w:color="auto" w:fill="FFFFFF"/>
          </w:tcPr>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Explanation or evidence basic, not detailed</w:t>
            </w:r>
          </w:p>
          <w:p w:rsidR="007F1C42" w:rsidRPr="007F1C42" w:rsidRDefault="007F1C42" w:rsidP="007F1C42">
            <w:pPr>
              <w:jc w:val="center"/>
              <w:rPr>
                <w:rFonts w:ascii="Arial" w:eastAsia="Times New Roman" w:hAnsi="Arial" w:cs="Arial"/>
                <w:sz w:val="20"/>
                <w:szCs w:val="20"/>
              </w:rPr>
            </w:pP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5-9</w:t>
            </w:r>
          </w:p>
        </w:tc>
        <w:tc>
          <w:tcPr>
            <w:tcW w:w="2427" w:type="dxa"/>
            <w:shd w:val="clear" w:color="auto" w:fill="FFFFFF"/>
          </w:tcPr>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Explanation or evidence is clear and well-defined</w:t>
            </w: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10-15</w:t>
            </w:r>
          </w:p>
        </w:tc>
        <w:tc>
          <w:tcPr>
            <w:tcW w:w="782" w:type="dxa"/>
            <w:shd w:val="clear" w:color="auto" w:fill="FFFFFF"/>
          </w:tcPr>
          <w:p w:rsidR="007F1C42" w:rsidRPr="007F1C42" w:rsidRDefault="007F1C42" w:rsidP="007F1C42">
            <w:pPr>
              <w:ind w:right="-226"/>
              <w:jc w:val="center"/>
              <w:outlineLvl w:val="0"/>
              <w:rPr>
                <w:rFonts w:ascii="Arial" w:eastAsia="Times New Roman" w:hAnsi="Arial" w:cs="Arial"/>
                <w:bCs/>
                <w:i/>
                <w:sz w:val="18"/>
                <w:szCs w:val="18"/>
              </w:rPr>
            </w:pPr>
          </w:p>
        </w:tc>
      </w:tr>
      <w:tr w:rsidR="007F1C42" w:rsidRPr="007F1C42" w:rsidTr="007F1C42">
        <w:tc>
          <w:tcPr>
            <w:tcW w:w="1961" w:type="dxa"/>
            <w:shd w:val="clear" w:color="auto" w:fill="D9D9D9"/>
          </w:tcPr>
          <w:p w:rsidR="007F1C42" w:rsidRPr="007F1C42" w:rsidRDefault="007F1C42" w:rsidP="007F1C42">
            <w:pPr>
              <w:jc w:val="center"/>
              <w:rPr>
                <w:rFonts w:ascii="Arial" w:eastAsia="Times New Roman" w:hAnsi="Arial" w:cs="Arial"/>
                <w:b/>
                <w:sz w:val="20"/>
                <w:szCs w:val="20"/>
              </w:rPr>
            </w:pPr>
            <w:r w:rsidRPr="007F1C42">
              <w:rPr>
                <w:rFonts w:ascii="Arial" w:eastAsia="Times New Roman" w:hAnsi="Arial" w:cs="Arial"/>
                <w:b/>
                <w:sz w:val="20"/>
                <w:szCs w:val="20"/>
              </w:rPr>
              <w:t>EVIDENCE OF TECHNOLOGY USED</w:t>
            </w: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0 – 15 pts</w:t>
            </w:r>
          </w:p>
        </w:tc>
        <w:tc>
          <w:tcPr>
            <w:tcW w:w="2421" w:type="dxa"/>
            <w:shd w:val="clear" w:color="auto" w:fill="D9D9D9"/>
          </w:tcPr>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Explanation or evidence missing or limited</w:t>
            </w: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0-4</w:t>
            </w:r>
          </w:p>
        </w:tc>
        <w:tc>
          <w:tcPr>
            <w:tcW w:w="2427" w:type="dxa"/>
            <w:shd w:val="clear" w:color="auto" w:fill="D9D9D9"/>
          </w:tcPr>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Explanation or evidence basic, not detailed</w:t>
            </w: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5-9</w:t>
            </w:r>
          </w:p>
        </w:tc>
        <w:tc>
          <w:tcPr>
            <w:tcW w:w="2427" w:type="dxa"/>
            <w:shd w:val="clear" w:color="auto" w:fill="D9D9D9"/>
          </w:tcPr>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 xml:space="preserve">Explanation or evidence is included and detailed </w:t>
            </w: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10-15</w:t>
            </w:r>
          </w:p>
        </w:tc>
        <w:tc>
          <w:tcPr>
            <w:tcW w:w="782" w:type="dxa"/>
            <w:shd w:val="clear" w:color="auto" w:fill="D9D9D9"/>
          </w:tcPr>
          <w:p w:rsidR="007F1C42" w:rsidRPr="007F1C42" w:rsidRDefault="007F1C42" w:rsidP="007F1C42">
            <w:pPr>
              <w:ind w:right="-226"/>
              <w:jc w:val="center"/>
              <w:outlineLvl w:val="0"/>
              <w:rPr>
                <w:rFonts w:ascii="Arial" w:eastAsia="Times New Roman" w:hAnsi="Arial" w:cs="Arial"/>
                <w:bCs/>
                <w:i/>
                <w:sz w:val="18"/>
                <w:szCs w:val="18"/>
              </w:rPr>
            </w:pPr>
          </w:p>
        </w:tc>
      </w:tr>
      <w:tr w:rsidR="007F1C42" w:rsidRPr="007F1C42" w:rsidTr="007F1C42">
        <w:tc>
          <w:tcPr>
            <w:tcW w:w="1961" w:type="dxa"/>
            <w:shd w:val="clear" w:color="auto" w:fill="auto"/>
          </w:tcPr>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b/>
                <w:sz w:val="20"/>
                <w:szCs w:val="20"/>
              </w:rPr>
              <w:t>RESULTS</w:t>
            </w: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0 – 10 pts</w:t>
            </w:r>
          </w:p>
        </w:tc>
        <w:tc>
          <w:tcPr>
            <w:tcW w:w="2421" w:type="dxa"/>
            <w:shd w:val="clear" w:color="auto" w:fill="auto"/>
          </w:tcPr>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Explanation or evidence missing or limited</w:t>
            </w:r>
          </w:p>
          <w:p w:rsidR="007F1C42" w:rsidRPr="007F1C42" w:rsidRDefault="007F1C42" w:rsidP="007F1C42">
            <w:pPr>
              <w:jc w:val="center"/>
              <w:rPr>
                <w:rFonts w:ascii="Arial" w:eastAsia="Times New Roman" w:hAnsi="Arial" w:cs="Arial"/>
                <w:sz w:val="20"/>
                <w:szCs w:val="20"/>
              </w:rPr>
            </w:pPr>
          </w:p>
          <w:p w:rsidR="007F1C42" w:rsidRPr="007F1C42" w:rsidRDefault="007F1C42" w:rsidP="007F1C42">
            <w:pPr>
              <w:jc w:val="center"/>
              <w:rPr>
                <w:rFonts w:ascii="Arial" w:eastAsia="Times New Roman" w:hAnsi="Arial" w:cs="Arial"/>
                <w:sz w:val="20"/>
                <w:szCs w:val="20"/>
              </w:rPr>
            </w:pP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0-3</w:t>
            </w:r>
          </w:p>
        </w:tc>
        <w:tc>
          <w:tcPr>
            <w:tcW w:w="2427" w:type="dxa"/>
            <w:shd w:val="clear" w:color="auto" w:fill="auto"/>
          </w:tcPr>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Explanation or evidence basic, not detailed</w:t>
            </w:r>
          </w:p>
          <w:p w:rsidR="007F1C42" w:rsidRPr="007F1C42" w:rsidRDefault="007F1C42" w:rsidP="007F1C42">
            <w:pPr>
              <w:jc w:val="center"/>
              <w:rPr>
                <w:rFonts w:ascii="Arial" w:eastAsia="Times New Roman" w:hAnsi="Arial" w:cs="Arial"/>
                <w:sz w:val="20"/>
                <w:szCs w:val="20"/>
              </w:rPr>
            </w:pPr>
          </w:p>
          <w:p w:rsidR="007F1C42" w:rsidRPr="007F1C42" w:rsidRDefault="007F1C42" w:rsidP="007F1C42">
            <w:pPr>
              <w:jc w:val="center"/>
              <w:rPr>
                <w:rFonts w:ascii="Arial" w:eastAsia="Times New Roman" w:hAnsi="Arial" w:cs="Arial"/>
                <w:sz w:val="20"/>
                <w:szCs w:val="20"/>
              </w:rPr>
            </w:pP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4-7</w:t>
            </w:r>
          </w:p>
        </w:tc>
        <w:tc>
          <w:tcPr>
            <w:tcW w:w="2427" w:type="dxa"/>
            <w:shd w:val="clear" w:color="auto" w:fill="auto"/>
          </w:tcPr>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Explanation and evidence of increased public awareness is clear and thorough</w:t>
            </w:r>
          </w:p>
          <w:p w:rsidR="007F1C42" w:rsidRPr="007F1C42" w:rsidRDefault="007F1C42" w:rsidP="007F1C42">
            <w:pPr>
              <w:jc w:val="center"/>
              <w:rPr>
                <w:rFonts w:ascii="Arial" w:eastAsia="Times New Roman" w:hAnsi="Arial" w:cs="Arial"/>
                <w:sz w:val="20"/>
                <w:szCs w:val="20"/>
              </w:rPr>
            </w:pPr>
            <w:r w:rsidRPr="007F1C42">
              <w:rPr>
                <w:rFonts w:ascii="Arial" w:eastAsia="Times New Roman" w:hAnsi="Arial" w:cs="Arial"/>
                <w:sz w:val="20"/>
                <w:szCs w:val="20"/>
              </w:rPr>
              <w:t>8-10</w:t>
            </w:r>
          </w:p>
        </w:tc>
        <w:tc>
          <w:tcPr>
            <w:tcW w:w="782" w:type="dxa"/>
            <w:shd w:val="clear" w:color="auto" w:fill="auto"/>
          </w:tcPr>
          <w:p w:rsidR="007F1C42" w:rsidRPr="007F1C42" w:rsidRDefault="007F1C42" w:rsidP="007F1C42">
            <w:pPr>
              <w:ind w:right="-226"/>
              <w:jc w:val="center"/>
              <w:outlineLvl w:val="0"/>
              <w:rPr>
                <w:rFonts w:ascii="Arial" w:eastAsia="Times New Roman" w:hAnsi="Arial" w:cs="Arial"/>
                <w:bCs/>
                <w:i/>
                <w:sz w:val="18"/>
                <w:szCs w:val="18"/>
              </w:rPr>
            </w:pPr>
          </w:p>
        </w:tc>
      </w:tr>
      <w:tr w:rsidR="007F1C42" w:rsidRPr="007F1C42" w:rsidTr="007F1C42">
        <w:tc>
          <w:tcPr>
            <w:tcW w:w="9236" w:type="dxa"/>
            <w:gridSpan w:val="4"/>
            <w:shd w:val="clear" w:color="auto" w:fill="A6A6A6"/>
          </w:tcPr>
          <w:p w:rsidR="007F1C42" w:rsidRPr="007F1C42" w:rsidRDefault="007F1C42" w:rsidP="007F1C42">
            <w:pPr>
              <w:jc w:val="center"/>
              <w:rPr>
                <w:rFonts w:ascii="Arial" w:eastAsia="Times New Roman" w:hAnsi="Arial" w:cs="Arial"/>
                <w:b/>
                <w:color w:val="FFFFFF"/>
                <w:sz w:val="22"/>
                <w:szCs w:val="22"/>
              </w:rPr>
            </w:pPr>
            <w:r w:rsidRPr="007F1C42">
              <w:rPr>
                <w:rFonts w:ascii="Arial" w:eastAsia="Times New Roman" w:hAnsi="Arial" w:cs="Arial"/>
                <w:b/>
                <w:color w:val="FFFFFF"/>
                <w:sz w:val="22"/>
                <w:szCs w:val="22"/>
              </w:rPr>
              <w:t>Total 100 pts possible</w:t>
            </w:r>
          </w:p>
          <w:p w:rsidR="007F1C42" w:rsidRPr="007F1C42" w:rsidRDefault="007F1C42" w:rsidP="007F1C42">
            <w:pPr>
              <w:jc w:val="center"/>
              <w:rPr>
                <w:rFonts w:ascii="Arial" w:eastAsia="Times New Roman" w:hAnsi="Arial" w:cs="Arial"/>
                <w:sz w:val="20"/>
                <w:szCs w:val="20"/>
              </w:rPr>
            </w:pPr>
          </w:p>
        </w:tc>
        <w:tc>
          <w:tcPr>
            <w:tcW w:w="782" w:type="dxa"/>
            <w:shd w:val="clear" w:color="auto" w:fill="D9D9D9"/>
          </w:tcPr>
          <w:p w:rsidR="007F1C42" w:rsidRPr="007F1C42" w:rsidRDefault="007F1C42" w:rsidP="007F1C42">
            <w:pPr>
              <w:ind w:right="-226"/>
              <w:jc w:val="center"/>
              <w:outlineLvl w:val="0"/>
              <w:rPr>
                <w:rFonts w:ascii="Arial" w:eastAsia="Times New Roman" w:hAnsi="Arial" w:cs="Arial"/>
                <w:bCs/>
                <w:i/>
                <w:sz w:val="18"/>
                <w:szCs w:val="18"/>
              </w:rPr>
            </w:pPr>
          </w:p>
        </w:tc>
      </w:tr>
    </w:tbl>
    <w:p w:rsidR="007F1C42" w:rsidRPr="007F1C42" w:rsidRDefault="007F1C42" w:rsidP="007F1C42">
      <w:pPr>
        <w:jc w:val="center"/>
        <w:outlineLvl w:val="0"/>
        <w:rPr>
          <w:rFonts w:ascii="Century Gothic" w:eastAsia="Times New Roman" w:hAnsi="Century Gothic"/>
          <w:bCs/>
          <w:i/>
          <w:sz w:val="18"/>
          <w:szCs w:val="18"/>
        </w:rPr>
      </w:pPr>
    </w:p>
    <w:p w:rsidR="007F1C42" w:rsidRPr="00D852F4" w:rsidRDefault="007F1C42" w:rsidP="007F1C42">
      <w:pPr>
        <w:spacing w:line="360" w:lineRule="auto"/>
        <w:ind w:right="-720"/>
        <w:rPr>
          <w:rFonts w:ascii="Arial" w:eastAsia="Times New Roman" w:hAnsi="Arial" w:cs="Arial"/>
          <w:sz w:val="26"/>
          <w:szCs w:val="26"/>
        </w:rPr>
      </w:pPr>
      <w:r w:rsidRPr="00D852F4">
        <w:rPr>
          <w:rFonts w:ascii="Arial" w:eastAsia="Times New Roman" w:hAnsi="Arial" w:cs="Arial"/>
          <w:sz w:val="26"/>
          <w:szCs w:val="26"/>
        </w:rPr>
        <w:t>COMMENTS:</w:t>
      </w:r>
    </w:p>
    <w:p w:rsidR="007F1C42" w:rsidRPr="00D852F4" w:rsidRDefault="007F1C42" w:rsidP="007F1C42">
      <w:pPr>
        <w:outlineLvl w:val="0"/>
        <w:rPr>
          <w:rFonts w:ascii="Arial" w:eastAsia="Times New Roman" w:hAnsi="Arial" w:cs="Arial"/>
          <w:sz w:val="26"/>
          <w:szCs w:val="26"/>
        </w:rPr>
      </w:pPr>
    </w:p>
    <w:p w:rsidR="007F1C42" w:rsidRPr="00D852F4" w:rsidRDefault="007F1C42" w:rsidP="007F1C42">
      <w:pPr>
        <w:outlineLvl w:val="0"/>
        <w:rPr>
          <w:rFonts w:ascii="Arial" w:eastAsia="Times New Roman" w:hAnsi="Arial" w:cs="Arial"/>
          <w:sz w:val="26"/>
          <w:szCs w:val="26"/>
        </w:rPr>
      </w:pPr>
    </w:p>
    <w:p w:rsidR="007F1C42" w:rsidRPr="00D852F4" w:rsidRDefault="007F1C42" w:rsidP="007F1C42">
      <w:pPr>
        <w:outlineLvl w:val="0"/>
        <w:rPr>
          <w:rFonts w:ascii="Arial" w:eastAsia="Times New Roman" w:hAnsi="Arial" w:cs="Arial"/>
          <w:sz w:val="26"/>
          <w:szCs w:val="26"/>
        </w:rPr>
      </w:pPr>
    </w:p>
    <w:p w:rsidR="007F1C42" w:rsidRPr="00D852F4" w:rsidRDefault="007F1C42" w:rsidP="007F1C42">
      <w:pPr>
        <w:outlineLvl w:val="0"/>
        <w:rPr>
          <w:rFonts w:ascii="Arial" w:eastAsia="Times New Roman" w:hAnsi="Arial" w:cs="Arial"/>
          <w:sz w:val="26"/>
          <w:szCs w:val="26"/>
        </w:rPr>
      </w:pPr>
    </w:p>
    <w:p w:rsidR="007F1C42" w:rsidRPr="00D852F4" w:rsidRDefault="00F67990" w:rsidP="007F1C42">
      <w:pPr>
        <w:ind w:left="-540" w:right="-180"/>
        <w:rPr>
          <w:rFonts w:ascii="Arial" w:eastAsia="Times New Roman" w:hAnsi="Arial" w:cs="Arial"/>
        </w:rPr>
      </w:pPr>
      <w:r w:rsidRPr="00D852F4">
        <w:rPr>
          <w:rFonts w:ascii="Arial" w:eastAsia="Times New Roman" w:hAnsi="Arial" w:cs="Arial"/>
        </w:rPr>
        <w:t xml:space="preserve">           </w:t>
      </w:r>
      <w:r w:rsidR="007F1C42" w:rsidRPr="00D852F4">
        <w:rPr>
          <w:rFonts w:ascii="Arial" w:eastAsia="Times New Roman" w:hAnsi="Arial" w:cs="Arial"/>
        </w:rPr>
        <w:t>Name</w:t>
      </w:r>
      <w:r w:rsidR="00D852F4">
        <w:rPr>
          <w:rFonts w:ascii="Arial" w:eastAsia="Times New Roman" w:hAnsi="Arial" w:cs="Arial"/>
        </w:rPr>
        <w:t>(s)</w:t>
      </w:r>
      <w:r w:rsidR="007F1C42" w:rsidRPr="00D852F4">
        <w:rPr>
          <w:rFonts w:ascii="Arial" w:eastAsia="Times New Roman" w:hAnsi="Arial" w:cs="Arial"/>
        </w:rPr>
        <w:t>__________________________________________School______________________</w:t>
      </w:r>
    </w:p>
    <w:p w:rsidR="00F67990" w:rsidRPr="00D852F4" w:rsidRDefault="00F67990" w:rsidP="007F1C42">
      <w:pPr>
        <w:ind w:left="-540" w:right="-180"/>
        <w:rPr>
          <w:rFonts w:ascii="Arial" w:eastAsia="Times New Roman" w:hAnsi="Arial" w:cs="Arial"/>
        </w:rPr>
      </w:pPr>
    </w:p>
    <w:p w:rsidR="007F1C42" w:rsidRPr="00D852F4" w:rsidRDefault="007F1C42" w:rsidP="007F1C42">
      <w:pPr>
        <w:ind w:left="-540" w:right="-180"/>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2642"/>
        <w:gridCol w:w="2641"/>
        <w:gridCol w:w="2642"/>
      </w:tblGrid>
      <w:tr w:rsidR="007F1C42" w:rsidRPr="00D852F4" w:rsidTr="007F1C42">
        <w:trPr>
          <w:jc w:val="center"/>
        </w:trPr>
        <w:tc>
          <w:tcPr>
            <w:tcW w:w="2641" w:type="dxa"/>
            <w:shd w:val="clear" w:color="auto" w:fill="auto"/>
          </w:tcPr>
          <w:p w:rsidR="007F1C42" w:rsidRPr="00D852F4" w:rsidRDefault="007F1C42" w:rsidP="007F1C42">
            <w:pPr>
              <w:ind w:left="-540" w:right="-180"/>
              <w:jc w:val="center"/>
              <w:rPr>
                <w:rFonts w:ascii="Arial" w:eastAsia="Times New Roman" w:hAnsi="Arial" w:cs="Arial"/>
                <w:sz w:val="22"/>
                <w:szCs w:val="22"/>
              </w:rPr>
            </w:pPr>
            <w:r w:rsidRPr="00D852F4">
              <w:rPr>
                <w:rFonts w:ascii="Arial" w:eastAsia="Times New Roman" w:hAnsi="Arial" w:cs="Arial"/>
                <w:sz w:val="22"/>
                <w:szCs w:val="22"/>
              </w:rPr>
              <w:t>0-69</w:t>
            </w:r>
          </w:p>
        </w:tc>
        <w:tc>
          <w:tcPr>
            <w:tcW w:w="2642" w:type="dxa"/>
            <w:shd w:val="clear" w:color="auto" w:fill="auto"/>
          </w:tcPr>
          <w:p w:rsidR="007F1C42" w:rsidRPr="00D852F4" w:rsidRDefault="007F1C42" w:rsidP="007F1C42">
            <w:pPr>
              <w:ind w:left="-540" w:right="-180"/>
              <w:jc w:val="center"/>
              <w:rPr>
                <w:rFonts w:ascii="Arial" w:eastAsia="Times New Roman" w:hAnsi="Arial" w:cs="Arial"/>
                <w:sz w:val="22"/>
                <w:szCs w:val="22"/>
              </w:rPr>
            </w:pPr>
            <w:r w:rsidRPr="00D852F4">
              <w:rPr>
                <w:rFonts w:ascii="Arial" w:eastAsia="Times New Roman" w:hAnsi="Arial" w:cs="Arial"/>
                <w:sz w:val="22"/>
                <w:szCs w:val="22"/>
              </w:rPr>
              <w:t>70-79</w:t>
            </w:r>
          </w:p>
        </w:tc>
        <w:tc>
          <w:tcPr>
            <w:tcW w:w="2641" w:type="dxa"/>
            <w:shd w:val="clear" w:color="auto" w:fill="auto"/>
          </w:tcPr>
          <w:p w:rsidR="007F1C42" w:rsidRPr="00D852F4" w:rsidRDefault="007F1C42" w:rsidP="007F1C42">
            <w:pPr>
              <w:ind w:left="-540" w:right="-180"/>
              <w:jc w:val="center"/>
              <w:rPr>
                <w:rFonts w:ascii="Arial" w:eastAsia="Times New Roman" w:hAnsi="Arial" w:cs="Arial"/>
                <w:sz w:val="22"/>
                <w:szCs w:val="22"/>
              </w:rPr>
            </w:pPr>
            <w:r w:rsidRPr="00D852F4">
              <w:rPr>
                <w:rFonts w:ascii="Arial" w:eastAsia="Times New Roman" w:hAnsi="Arial" w:cs="Arial"/>
                <w:sz w:val="22"/>
                <w:szCs w:val="22"/>
              </w:rPr>
              <w:t>80-89</w:t>
            </w:r>
          </w:p>
        </w:tc>
        <w:tc>
          <w:tcPr>
            <w:tcW w:w="2642" w:type="dxa"/>
            <w:shd w:val="clear" w:color="auto" w:fill="auto"/>
          </w:tcPr>
          <w:p w:rsidR="007F1C42" w:rsidRPr="00D852F4" w:rsidRDefault="007F1C42" w:rsidP="007F1C42">
            <w:pPr>
              <w:ind w:left="-540" w:right="-180"/>
              <w:jc w:val="center"/>
              <w:rPr>
                <w:rFonts w:ascii="Arial" w:eastAsia="Times New Roman" w:hAnsi="Arial" w:cs="Arial"/>
                <w:sz w:val="22"/>
                <w:szCs w:val="22"/>
              </w:rPr>
            </w:pPr>
            <w:r w:rsidRPr="00D852F4">
              <w:rPr>
                <w:rFonts w:ascii="Arial" w:eastAsia="Times New Roman" w:hAnsi="Arial" w:cs="Arial"/>
                <w:sz w:val="22"/>
                <w:szCs w:val="22"/>
              </w:rPr>
              <w:t>90-100</w:t>
            </w:r>
          </w:p>
        </w:tc>
      </w:tr>
      <w:tr w:rsidR="007F1C42" w:rsidRPr="00D852F4" w:rsidTr="007F1C42">
        <w:trPr>
          <w:jc w:val="center"/>
        </w:trPr>
        <w:tc>
          <w:tcPr>
            <w:tcW w:w="2641" w:type="dxa"/>
            <w:shd w:val="clear" w:color="auto" w:fill="auto"/>
          </w:tcPr>
          <w:p w:rsidR="007F1C42" w:rsidRPr="00D852F4" w:rsidRDefault="007F1C42" w:rsidP="007F1C42">
            <w:pPr>
              <w:ind w:left="-540" w:right="-180"/>
              <w:jc w:val="center"/>
              <w:rPr>
                <w:rFonts w:ascii="Arial" w:eastAsia="Times New Roman" w:hAnsi="Arial" w:cs="Arial"/>
                <w:b/>
                <w:sz w:val="22"/>
                <w:szCs w:val="22"/>
              </w:rPr>
            </w:pPr>
            <w:r w:rsidRPr="00D852F4">
              <w:rPr>
                <w:rFonts w:ascii="Arial" w:eastAsia="Times New Roman" w:hAnsi="Arial" w:cs="Arial"/>
                <w:b/>
                <w:sz w:val="22"/>
                <w:szCs w:val="22"/>
              </w:rPr>
              <w:t>Participation</w:t>
            </w:r>
          </w:p>
        </w:tc>
        <w:tc>
          <w:tcPr>
            <w:tcW w:w="2642" w:type="dxa"/>
            <w:shd w:val="clear" w:color="auto" w:fill="auto"/>
          </w:tcPr>
          <w:p w:rsidR="007F1C42" w:rsidRPr="00D852F4" w:rsidRDefault="007F1C42" w:rsidP="007F1C42">
            <w:pPr>
              <w:ind w:left="-540" w:right="-180"/>
              <w:jc w:val="center"/>
              <w:rPr>
                <w:rFonts w:ascii="Arial" w:eastAsia="Times New Roman" w:hAnsi="Arial" w:cs="Arial"/>
                <w:b/>
                <w:sz w:val="22"/>
                <w:szCs w:val="22"/>
              </w:rPr>
            </w:pPr>
            <w:r w:rsidRPr="00D852F4">
              <w:rPr>
                <w:rFonts w:ascii="Arial" w:eastAsia="Times New Roman" w:hAnsi="Arial" w:cs="Arial"/>
                <w:b/>
                <w:sz w:val="22"/>
                <w:szCs w:val="22"/>
              </w:rPr>
              <w:t>Bronze</w:t>
            </w:r>
          </w:p>
        </w:tc>
        <w:tc>
          <w:tcPr>
            <w:tcW w:w="2641" w:type="dxa"/>
            <w:shd w:val="clear" w:color="auto" w:fill="auto"/>
          </w:tcPr>
          <w:p w:rsidR="007F1C42" w:rsidRPr="00D852F4" w:rsidRDefault="007F1C42" w:rsidP="007F1C42">
            <w:pPr>
              <w:ind w:left="-540" w:right="-180"/>
              <w:jc w:val="center"/>
              <w:rPr>
                <w:rFonts w:ascii="Arial" w:eastAsia="Times New Roman" w:hAnsi="Arial" w:cs="Arial"/>
                <w:b/>
                <w:sz w:val="22"/>
                <w:szCs w:val="22"/>
              </w:rPr>
            </w:pPr>
            <w:r w:rsidRPr="00D852F4">
              <w:rPr>
                <w:rFonts w:ascii="Arial" w:eastAsia="Times New Roman" w:hAnsi="Arial" w:cs="Arial"/>
                <w:b/>
                <w:sz w:val="22"/>
                <w:szCs w:val="22"/>
              </w:rPr>
              <w:t>Silver</w:t>
            </w:r>
          </w:p>
        </w:tc>
        <w:tc>
          <w:tcPr>
            <w:tcW w:w="2642" w:type="dxa"/>
            <w:shd w:val="clear" w:color="auto" w:fill="auto"/>
          </w:tcPr>
          <w:p w:rsidR="007F1C42" w:rsidRPr="00D852F4" w:rsidRDefault="007F1C42" w:rsidP="007F1C42">
            <w:pPr>
              <w:ind w:left="-540" w:right="-180"/>
              <w:jc w:val="center"/>
              <w:rPr>
                <w:rFonts w:ascii="Arial" w:eastAsia="Times New Roman" w:hAnsi="Arial" w:cs="Arial"/>
                <w:b/>
                <w:sz w:val="22"/>
                <w:szCs w:val="22"/>
              </w:rPr>
            </w:pPr>
            <w:r w:rsidRPr="00D852F4">
              <w:rPr>
                <w:rFonts w:ascii="Arial" w:eastAsia="Times New Roman" w:hAnsi="Arial" w:cs="Arial"/>
                <w:b/>
                <w:sz w:val="22"/>
                <w:szCs w:val="22"/>
              </w:rPr>
              <w:t>Gold</w:t>
            </w:r>
          </w:p>
        </w:tc>
      </w:tr>
    </w:tbl>
    <w:p w:rsidR="007F1C42" w:rsidRPr="00D852F4" w:rsidRDefault="007F1C42" w:rsidP="007F1C42">
      <w:pPr>
        <w:ind w:right="-180"/>
        <w:outlineLvl w:val="0"/>
        <w:rPr>
          <w:rFonts w:ascii="Arial" w:eastAsia="Times New Roman" w:hAnsi="Arial" w:cs="Arial"/>
          <w:sz w:val="26"/>
          <w:szCs w:val="26"/>
        </w:rPr>
      </w:pPr>
    </w:p>
    <w:p w:rsidR="007F1C42" w:rsidRPr="00D852F4" w:rsidRDefault="007F1C42">
      <w:pPr>
        <w:rPr>
          <w:rFonts w:ascii="Arial" w:hAnsi="Arial" w:cs="Arial"/>
        </w:rPr>
      </w:pPr>
    </w:p>
    <w:p w:rsidR="007F1C42" w:rsidRDefault="007F1C42"/>
    <w:p w:rsidR="00234F60" w:rsidRDefault="00234F60"/>
    <w:p w:rsidR="00234F60" w:rsidRDefault="00234F60"/>
    <w:p w:rsidR="00234F60" w:rsidRDefault="00234F60"/>
    <w:p w:rsidR="00121DBE" w:rsidRDefault="00A561FF" w:rsidP="00EB2632">
      <w:pPr>
        <w:pStyle w:val="Heading1"/>
        <w:widowControl w:val="0"/>
        <w:jc w:val="center"/>
        <w:rPr>
          <w:rFonts w:ascii="Arial" w:hAnsi="Arial" w:cs="Arial"/>
          <w:b/>
          <w:bCs/>
          <w:sz w:val="28"/>
          <w:szCs w:val="28"/>
          <w14:ligatures w14:val="none"/>
        </w:rPr>
      </w:pPr>
      <w:r>
        <w:rPr>
          <w:rFonts w:ascii="Arial" w:hAnsi="Arial" w:cs="Arial"/>
          <w:b/>
          <w:bCs/>
          <w:sz w:val="28"/>
          <w:szCs w:val="28"/>
          <w14:ligatures w14:val="none"/>
        </w:rPr>
        <w:lastRenderedPageBreak/>
        <w:t>S</w:t>
      </w:r>
      <w:r w:rsidR="00121DBE">
        <w:rPr>
          <w:rFonts w:ascii="Arial" w:hAnsi="Arial" w:cs="Arial"/>
          <w:b/>
          <w:bCs/>
          <w:sz w:val="28"/>
          <w:szCs w:val="28"/>
          <w14:ligatures w14:val="none"/>
        </w:rPr>
        <w:t>ee What We’ve Done</w:t>
      </w:r>
    </w:p>
    <w:p w:rsidR="004A4A95" w:rsidRPr="009F178C" w:rsidRDefault="004A4A95" w:rsidP="00EB2632">
      <w:pPr>
        <w:pStyle w:val="Heading1"/>
        <w:widowControl w:val="0"/>
        <w:jc w:val="center"/>
        <w:rPr>
          <w:rFonts w:ascii="Arial" w:hAnsi="Arial" w:cs="Arial"/>
          <w:b/>
          <w:bCs/>
          <w:sz w:val="28"/>
          <w:szCs w:val="28"/>
          <w14:ligatures w14:val="none"/>
        </w:rPr>
      </w:pPr>
    </w:p>
    <w:p w:rsidR="00A561FF" w:rsidRDefault="00AF1C17" w:rsidP="00EB2632">
      <w:pPr>
        <w:pStyle w:val="BodyText2"/>
        <w:widowControl w:val="0"/>
        <w:rPr>
          <w:rFonts w:ascii="Arial" w:hAnsi="Arial" w:cs="Arial"/>
          <w:b/>
          <w:bCs/>
          <w:szCs w:val="20"/>
          <w14:ligatures w14:val="none"/>
        </w:rPr>
      </w:pPr>
      <w:r w:rsidRPr="00AF1C17">
        <w:rPr>
          <w:rFonts w:ascii="Arial" w:hAnsi="Arial" w:cs="Arial"/>
          <w:b/>
          <w:szCs w:val="20"/>
          <w14:ligatures w14:val="none"/>
        </w:rPr>
        <w:t>Overview:</w:t>
      </w:r>
      <w:r w:rsidRPr="00AF1C17">
        <w:rPr>
          <w:rFonts w:ascii="Arial" w:hAnsi="Arial" w:cs="Arial"/>
          <w:szCs w:val="20"/>
          <w14:ligatures w14:val="none"/>
        </w:rPr>
        <w:t xml:space="preserve">  </w:t>
      </w:r>
      <w:r w:rsidR="00121DBE" w:rsidRPr="00AF1C17">
        <w:rPr>
          <w:rFonts w:ascii="Arial" w:hAnsi="Arial" w:cs="Arial"/>
          <w:szCs w:val="20"/>
          <w14:ligatures w14:val="none"/>
        </w:rPr>
        <w:t xml:space="preserve">See What We’ve Done is for participants to create a display </w:t>
      </w:r>
      <w:r w:rsidR="00A561FF" w:rsidRPr="00AF1C17">
        <w:rPr>
          <w:rFonts w:ascii="Arial" w:hAnsi="Arial" w:cs="Arial"/>
          <w:szCs w:val="20"/>
          <w14:ligatures w14:val="none"/>
        </w:rPr>
        <w:t>showing the activities of their chapter over the school year</w:t>
      </w:r>
      <w:r w:rsidR="00121DBE" w:rsidRPr="00AF1C17">
        <w:rPr>
          <w:rFonts w:ascii="Arial" w:hAnsi="Arial" w:cs="Arial"/>
          <w:szCs w:val="20"/>
          <w14:ligatures w14:val="none"/>
        </w:rPr>
        <w:t xml:space="preserve">.  </w:t>
      </w:r>
      <w:r w:rsidR="00A561FF" w:rsidRPr="00AF1C17">
        <w:rPr>
          <w:rFonts w:ascii="Arial" w:hAnsi="Arial" w:cs="Arial"/>
          <w:szCs w:val="20"/>
          <w14:ligatures w14:val="none"/>
        </w:rPr>
        <w:t xml:space="preserve">The </w:t>
      </w:r>
      <w:r w:rsidRPr="00AF1C17">
        <w:rPr>
          <w:rFonts w:ascii="Arial" w:hAnsi="Arial" w:cs="Arial"/>
          <w:szCs w:val="20"/>
          <w14:ligatures w14:val="none"/>
        </w:rPr>
        <w:t>prepared display</w:t>
      </w:r>
      <w:r w:rsidR="00121DBE" w:rsidRPr="00AF1C17">
        <w:rPr>
          <w:rFonts w:ascii="Arial" w:hAnsi="Arial" w:cs="Arial"/>
          <w:szCs w:val="20"/>
          <w14:ligatures w14:val="none"/>
        </w:rPr>
        <w:t xml:space="preserve"> </w:t>
      </w:r>
      <w:r w:rsidR="00A561FF" w:rsidRPr="00AF1C17">
        <w:rPr>
          <w:rFonts w:ascii="Arial" w:hAnsi="Arial" w:cs="Arial"/>
          <w:szCs w:val="20"/>
          <w14:ligatures w14:val="none"/>
        </w:rPr>
        <w:t>should show</w:t>
      </w:r>
      <w:r w:rsidR="00121DBE" w:rsidRPr="00AF1C17">
        <w:rPr>
          <w:rFonts w:ascii="Arial" w:hAnsi="Arial" w:cs="Arial"/>
          <w:szCs w:val="20"/>
          <w14:ligatures w14:val="none"/>
        </w:rPr>
        <w:t xml:space="preserve"> evidence of completing </w:t>
      </w:r>
      <w:r>
        <w:rPr>
          <w:rFonts w:ascii="Arial" w:hAnsi="Arial" w:cs="Arial"/>
          <w:szCs w:val="20"/>
          <w14:ligatures w14:val="none"/>
        </w:rPr>
        <w:t>the chapter activities</w:t>
      </w:r>
      <w:r w:rsidR="00121DBE" w:rsidRPr="00AF1C17">
        <w:rPr>
          <w:rFonts w:ascii="Arial" w:hAnsi="Arial" w:cs="Arial"/>
          <w:szCs w:val="20"/>
          <w14:ligatures w14:val="none"/>
        </w:rPr>
        <w:t xml:space="preserve">.  The display should show how the planning process was used to plan and complete the </w:t>
      </w:r>
      <w:r w:rsidR="00FE177A">
        <w:rPr>
          <w:rFonts w:ascii="Arial" w:hAnsi="Arial" w:cs="Arial"/>
          <w:szCs w:val="20"/>
          <w14:ligatures w14:val="none"/>
        </w:rPr>
        <w:t xml:space="preserve">event display </w:t>
      </w:r>
      <w:r w:rsidR="00121DBE" w:rsidRPr="00AF1C17">
        <w:rPr>
          <w:rFonts w:ascii="Arial" w:hAnsi="Arial" w:cs="Arial"/>
          <w:szCs w:val="20"/>
          <w14:ligatures w14:val="none"/>
        </w:rPr>
        <w:t xml:space="preserve">project.  </w:t>
      </w:r>
    </w:p>
    <w:p w:rsidR="00A561FF" w:rsidRPr="00A561FF" w:rsidRDefault="00A561FF" w:rsidP="00EB2632">
      <w:pPr>
        <w:pStyle w:val="BodyText2"/>
        <w:widowControl w:val="0"/>
        <w:rPr>
          <w:rFonts w:ascii="Arial" w:hAnsi="Arial" w:cs="Arial"/>
          <w:bCs/>
          <w:szCs w:val="20"/>
          <w14:ligatures w14:val="none"/>
        </w:rPr>
      </w:pPr>
      <w:r>
        <w:rPr>
          <w:rFonts w:ascii="Arial" w:hAnsi="Arial" w:cs="Arial"/>
          <w:b/>
          <w:bCs/>
          <w:szCs w:val="20"/>
          <w14:ligatures w14:val="none"/>
        </w:rPr>
        <w:t>Entry:</w:t>
      </w:r>
      <w:r w:rsidR="00FE177A">
        <w:rPr>
          <w:rFonts w:ascii="Arial" w:hAnsi="Arial" w:cs="Arial"/>
          <w:b/>
          <w:bCs/>
          <w:szCs w:val="20"/>
          <w14:ligatures w14:val="none"/>
        </w:rPr>
        <w:t xml:space="preserve"> </w:t>
      </w:r>
      <w:r w:rsidRPr="00A561FF">
        <w:rPr>
          <w:rFonts w:ascii="Arial" w:hAnsi="Arial" w:cs="Arial"/>
          <w:bCs/>
          <w:szCs w:val="20"/>
          <w14:ligatures w14:val="none"/>
        </w:rPr>
        <w:t>Individual or team event up to three participants.</w:t>
      </w:r>
    </w:p>
    <w:p w:rsidR="00121DBE" w:rsidRDefault="00121DBE" w:rsidP="00EB2632">
      <w:pPr>
        <w:pStyle w:val="Header"/>
        <w:rPr>
          <w:rFonts w:ascii="Arial" w:hAnsi="Arial" w:cs="Arial"/>
          <w14:ligatures w14:val="none"/>
        </w:rPr>
      </w:pPr>
      <w:r>
        <w:rPr>
          <w:rFonts w:ascii="Arial" w:hAnsi="Arial" w:cs="Arial"/>
          <w14:ligatures w14:val="none"/>
        </w:rPr>
        <w:t xml:space="preserve"> </w:t>
      </w:r>
    </w:p>
    <w:p w:rsidR="00121DBE" w:rsidRPr="00FE177A" w:rsidRDefault="00FE177A" w:rsidP="00EB2632">
      <w:pPr>
        <w:widowControl w:val="0"/>
        <w:rPr>
          <w:rFonts w:ascii="Arial" w:hAnsi="Arial" w:cs="Arial"/>
          <w:b/>
          <w:bCs/>
        </w:rPr>
      </w:pPr>
      <w:r w:rsidRPr="00FE177A">
        <w:rPr>
          <w:rFonts w:ascii="Arial" w:hAnsi="Arial" w:cs="Arial"/>
          <w:b/>
          <w:bCs/>
        </w:rPr>
        <w:t>VISUAL GUIDELINES:</w:t>
      </w:r>
    </w:p>
    <w:p w:rsidR="00FE177A" w:rsidRDefault="00FE177A" w:rsidP="00EB2632">
      <w:pPr>
        <w:widowControl w:val="0"/>
        <w:rPr>
          <w:rFonts w:ascii="Arial" w:hAnsi="Arial" w:cs="Arial"/>
          <w:b/>
          <w:bCs/>
          <w:u w:val="single"/>
        </w:rPr>
      </w:pPr>
    </w:p>
    <w:p w:rsidR="00FE177A" w:rsidRPr="00753BF8" w:rsidRDefault="00FE177A" w:rsidP="00EB2632">
      <w:pPr>
        <w:ind w:left="720" w:hanging="360"/>
        <w:rPr>
          <w:rFonts w:ascii="Arial" w:eastAsia="Times New Roman" w:hAnsi="Arial" w:cs="Arial"/>
        </w:rPr>
      </w:pPr>
      <w:r>
        <w:rPr>
          <w:rFonts w:ascii="Arial" w:eastAsia="Times New Roman" w:hAnsi="Arial" w:cs="Arial"/>
        </w:rPr>
        <w:t xml:space="preserve">1.  Use </w:t>
      </w:r>
      <w:r w:rsidRPr="00753BF8">
        <w:rPr>
          <w:rFonts w:ascii="Arial" w:eastAsia="Times New Roman" w:hAnsi="Arial" w:cs="Arial"/>
        </w:rPr>
        <w:t>the planning process to develop your project and include the planning process summary</w:t>
      </w:r>
      <w:r>
        <w:rPr>
          <w:rFonts w:ascii="Arial" w:eastAsia="Times New Roman" w:hAnsi="Arial" w:cs="Arial"/>
        </w:rPr>
        <w:t xml:space="preserve"> form on the display board.</w:t>
      </w:r>
    </w:p>
    <w:p w:rsidR="00FE177A" w:rsidRPr="00753BF8" w:rsidRDefault="00FE177A" w:rsidP="00EB2632">
      <w:pPr>
        <w:ind w:left="720" w:hanging="360"/>
        <w:rPr>
          <w:rFonts w:ascii="Arial" w:eastAsia="Times New Roman" w:hAnsi="Arial" w:cs="Arial"/>
        </w:rPr>
      </w:pPr>
      <w:r>
        <w:rPr>
          <w:rFonts w:ascii="Arial" w:eastAsia="Times New Roman" w:hAnsi="Arial" w:cs="Arial"/>
        </w:rPr>
        <w:t xml:space="preserve">2.  </w:t>
      </w:r>
      <w:r w:rsidRPr="00753BF8">
        <w:rPr>
          <w:rFonts w:ascii="Arial" w:eastAsia="Times New Roman" w:hAnsi="Arial" w:cs="Arial"/>
        </w:rPr>
        <w:t xml:space="preserve">A tri-fold display board, not exceeding 18” deep X 4’ wide X 4’ high, with no use of electrical </w:t>
      </w:r>
      <w:r>
        <w:rPr>
          <w:rFonts w:ascii="Arial" w:eastAsia="Times New Roman" w:hAnsi="Arial" w:cs="Arial"/>
        </w:rPr>
        <w:t xml:space="preserve">  </w:t>
      </w:r>
      <w:r w:rsidRPr="00753BF8">
        <w:rPr>
          <w:rFonts w:ascii="Arial" w:eastAsia="Times New Roman" w:hAnsi="Arial" w:cs="Arial"/>
        </w:rPr>
        <w:t>equipment.</w:t>
      </w:r>
    </w:p>
    <w:p w:rsidR="00FE177A" w:rsidRDefault="00FE177A" w:rsidP="00EB2632">
      <w:pPr>
        <w:ind w:left="720" w:hanging="360"/>
        <w:rPr>
          <w:rFonts w:ascii="Arial" w:eastAsia="Times New Roman" w:hAnsi="Arial" w:cs="Arial"/>
        </w:rPr>
      </w:pPr>
      <w:r>
        <w:rPr>
          <w:rFonts w:ascii="Arial" w:eastAsia="Times New Roman" w:hAnsi="Arial" w:cs="Arial"/>
        </w:rPr>
        <w:t xml:space="preserve">3.  </w:t>
      </w:r>
      <w:r w:rsidRPr="00753BF8">
        <w:rPr>
          <w:rFonts w:ascii="Arial" w:eastAsia="Times New Roman" w:hAnsi="Arial" w:cs="Arial"/>
        </w:rPr>
        <w:t>There must be a 3” x 5” Project Identification Card attached to the back of a lower corner of the display that identifies:   Name</w:t>
      </w:r>
      <w:r>
        <w:rPr>
          <w:rFonts w:ascii="Arial" w:eastAsia="Times New Roman" w:hAnsi="Arial" w:cs="Arial"/>
        </w:rPr>
        <w:t>(s)</w:t>
      </w:r>
      <w:r w:rsidRPr="00753BF8">
        <w:rPr>
          <w:rFonts w:ascii="Arial" w:eastAsia="Times New Roman" w:hAnsi="Arial" w:cs="Arial"/>
        </w:rPr>
        <w:t>, Chapter name, School, City, State, Grade and District.</w:t>
      </w:r>
    </w:p>
    <w:p w:rsidR="00FE177A" w:rsidRDefault="00FE177A" w:rsidP="00EB2632">
      <w:pPr>
        <w:ind w:left="180" w:firstLine="180"/>
        <w:rPr>
          <w:rFonts w:ascii="Arial" w:eastAsia="Times New Roman" w:hAnsi="Arial" w:cs="Arial"/>
          <w:color w:val="000000"/>
        </w:rPr>
      </w:pPr>
      <w:r>
        <w:rPr>
          <w:rFonts w:ascii="Arial" w:eastAsia="Times New Roman" w:hAnsi="Arial" w:cs="Arial"/>
          <w:color w:val="000000"/>
        </w:rPr>
        <w:t>4.  T</w:t>
      </w:r>
      <w:r w:rsidRPr="00234F60">
        <w:rPr>
          <w:rFonts w:ascii="Arial" w:eastAsia="Times New Roman" w:hAnsi="Arial" w:cs="Arial"/>
          <w:color w:val="000000"/>
        </w:rPr>
        <w:t>itle of the project</w:t>
      </w:r>
      <w:r>
        <w:rPr>
          <w:rFonts w:ascii="Arial" w:eastAsia="Times New Roman" w:hAnsi="Arial" w:cs="Arial"/>
          <w:color w:val="000000"/>
        </w:rPr>
        <w:t xml:space="preserve"> “See What We’ve Done”</w:t>
      </w:r>
      <w:r w:rsidRPr="00234F60">
        <w:rPr>
          <w:rFonts w:ascii="Arial" w:eastAsia="Times New Roman" w:hAnsi="Arial" w:cs="Arial"/>
          <w:color w:val="000000"/>
        </w:rPr>
        <w:t xml:space="preserve"> must be included.  A subtitle is </w:t>
      </w:r>
      <w:r>
        <w:rPr>
          <w:rFonts w:ascii="Arial" w:eastAsia="Times New Roman" w:hAnsi="Arial" w:cs="Arial"/>
          <w:color w:val="000000"/>
        </w:rPr>
        <w:t>optional.</w:t>
      </w:r>
    </w:p>
    <w:p w:rsidR="00FE177A" w:rsidRDefault="00FE177A" w:rsidP="00EB2632">
      <w:pPr>
        <w:ind w:left="180" w:firstLine="180"/>
        <w:rPr>
          <w:rFonts w:ascii="Arial" w:eastAsia="Times New Roman" w:hAnsi="Arial" w:cs="Arial"/>
          <w:color w:val="000000"/>
        </w:rPr>
      </w:pPr>
    </w:p>
    <w:p w:rsidR="00FE177A" w:rsidRPr="00FE177A" w:rsidRDefault="00FE177A" w:rsidP="00EB2632">
      <w:pPr>
        <w:ind w:left="180" w:hanging="180"/>
        <w:rPr>
          <w:rFonts w:ascii="Arial" w:eastAsia="Times New Roman" w:hAnsi="Arial" w:cs="Arial"/>
          <w:b/>
          <w:color w:val="000000"/>
        </w:rPr>
      </w:pPr>
      <w:r w:rsidRPr="00FE177A">
        <w:rPr>
          <w:rFonts w:ascii="Arial" w:eastAsia="Times New Roman" w:hAnsi="Arial" w:cs="Arial"/>
          <w:b/>
          <w:color w:val="000000"/>
        </w:rPr>
        <w:t>PROJECT DETAILS:</w:t>
      </w:r>
    </w:p>
    <w:p w:rsidR="00EB2632" w:rsidRDefault="00EB2632" w:rsidP="00EB2632">
      <w:pPr>
        <w:pStyle w:val="Header"/>
        <w:rPr>
          <w:rFonts w:ascii="Arial" w:hAnsi="Arial" w:cs="Arial"/>
          <w14:ligatures w14:val="none"/>
        </w:rPr>
      </w:pPr>
    </w:p>
    <w:p w:rsidR="00121DBE" w:rsidRDefault="00EB2632" w:rsidP="00EB2632">
      <w:pPr>
        <w:pStyle w:val="Header"/>
        <w:ind w:left="720" w:hanging="720"/>
        <w:rPr>
          <w:rFonts w:ascii="Arial" w:hAnsi="Arial" w:cs="Arial"/>
          <w:sz w:val="24"/>
          <w14:ligatures w14:val="none"/>
        </w:rPr>
      </w:pPr>
      <w:r>
        <w:rPr>
          <w:rFonts w:ascii="Arial" w:hAnsi="Arial" w:cs="Arial"/>
          <w14:ligatures w14:val="none"/>
        </w:rPr>
        <w:t xml:space="preserve">       </w:t>
      </w:r>
      <w:r>
        <w:rPr>
          <w:rFonts w:ascii="Arial" w:hAnsi="Arial" w:cs="Arial"/>
          <w:sz w:val="24"/>
          <w:szCs w:val="24"/>
          <w14:ligatures w14:val="none"/>
        </w:rPr>
        <w:t xml:space="preserve">1.  </w:t>
      </w:r>
      <w:r w:rsidR="00121DBE" w:rsidRPr="00FE177A">
        <w:rPr>
          <w:rFonts w:ascii="Arial" w:hAnsi="Arial" w:cs="Arial"/>
          <w:sz w:val="24"/>
          <w14:ligatures w14:val="none"/>
        </w:rPr>
        <w:t xml:space="preserve">The </w:t>
      </w:r>
      <w:r w:rsidR="00FE177A" w:rsidRPr="00FE177A">
        <w:rPr>
          <w:rFonts w:ascii="Arial" w:hAnsi="Arial" w:cs="Arial"/>
          <w:sz w:val="24"/>
          <w14:ligatures w14:val="none"/>
        </w:rPr>
        <w:t>“</w:t>
      </w:r>
      <w:r w:rsidR="00121DBE" w:rsidRPr="00FE177A">
        <w:rPr>
          <w:rFonts w:ascii="Arial" w:hAnsi="Arial" w:cs="Arial"/>
          <w:sz w:val="24"/>
          <w14:ligatures w14:val="none"/>
        </w:rPr>
        <w:t>See What We've Done</w:t>
      </w:r>
      <w:r w:rsidR="00FE177A" w:rsidRPr="00FE177A">
        <w:rPr>
          <w:rFonts w:ascii="Arial" w:hAnsi="Arial" w:cs="Arial"/>
          <w:sz w:val="24"/>
          <w14:ligatures w14:val="none"/>
        </w:rPr>
        <w:t>”</w:t>
      </w:r>
      <w:r w:rsidR="00121DBE" w:rsidRPr="00FE177A">
        <w:rPr>
          <w:rFonts w:ascii="Arial" w:hAnsi="Arial" w:cs="Arial"/>
          <w:sz w:val="24"/>
          <w14:ligatures w14:val="none"/>
        </w:rPr>
        <w:t xml:space="preserve"> project must be </w:t>
      </w:r>
      <w:r w:rsidR="00121DBE" w:rsidRPr="00FE177A">
        <w:rPr>
          <w:rFonts w:ascii="Arial" w:hAnsi="Arial" w:cs="Arial"/>
          <w:sz w:val="24"/>
          <w14:ligatures w14:val="none"/>
        </w:rPr>
        <w:tab/>
        <w:t>developed and completed during a one-year span beginning</w:t>
      </w:r>
      <w:r w:rsidR="00FE177A" w:rsidRPr="00FE177A">
        <w:rPr>
          <w:rFonts w:ascii="Arial" w:hAnsi="Arial" w:cs="Arial"/>
          <w:sz w:val="24"/>
          <w14:ligatures w14:val="none"/>
        </w:rPr>
        <w:t xml:space="preserve"> July 1 and ending April</w:t>
      </w:r>
      <w:r>
        <w:rPr>
          <w:rFonts w:ascii="Arial" w:hAnsi="Arial" w:cs="Arial"/>
          <w:sz w:val="24"/>
          <w14:ligatures w14:val="none"/>
        </w:rPr>
        <w:t xml:space="preserve"> </w:t>
      </w:r>
      <w:r w:rsidR="00FE177A" w:rsidRPr="00FE177A">
        <w:rPr>
          <w:rFonts w:ascii="Arial" w:hAnsi="Arial" w:cs="Arial"/>
          <w:sz w:val="24"/>
          <w14:ligatures w14:val="none"/>
        </w:rPr>
        <w:t>1</w:t>
      </w:r>
      <w:r w:rsidR="00121DBE" w:rsidRPr="00FE177A">
        <w:rPr>
          <w:rFonts w:ascii="Arial" w:hAnsi="Arial" w:cs="Arial"/>
          <w:sz w:val="24"/>
          <w14:ligatures w14:val="none"/>
        </w:rPr>
        <w:t xml:space="preserve"> of the school year </w:t>
      </w:r>
      <w:r w:rsidR="00FE177A" w:rsidRPr="00FE177A">
        <w:rPr>
          <w:rFonts w:ascii="Arial" w:hAnsi="Arial" w:cs="Arial"/>
          <w:sz w:val="24"/>
          <w14:ligatures w14:val="none"/>
        </w:rPr>
        <w:t>of</w:t>
      </w:r>
      <w:r w:rsidR="00121DBE" w:rsidRPr="00FE177A">
        <w:rPr>
          <w:rFonts w:ascii="Arial" w:hAnsi="Arial" w:cs="Arial"/>
          <w:sz w:val="24"/>
          <w14:ligatures w14:val="none"/>
        </w:rPr>
        <w:t xml:space="preserve"> the State Leadership Conference.</w:t>
      </w:r>
    </w:p>
    <w:p w:rsidR="00EB2632" w:rsidRDefault="00EB2632" w:rsidP="0018010A">
      <w:pPr>
        <w:pStyle w:val="Header"/>
        <w:ind w:left="720" w:hanging="720"/>
        <w:rPr>
          <w:rFonts w:ascii="Arial" w:hAnsi="Arial" w:cs="Arial"/>
          <w:sz w:val="24"/>
          <w14:ligatures w14:val="none"/>
        </w:rPr>
      </w:pPr>
      <w:r>
        <w:rPr>
          <w:rFonts w:ascii="Arial" w:hAnsi="Arial" w:cs="Arial"/>
          <w:sz w:val="24"/>
          <w14:ligatures w14:val="none"/>
        </w:rPr>
        <w:t xml:space="preserve">      2. Chapters should include activities that show a balanced program of work.  </w:t>
      </w:r>
      <w:r w:rsidR="0018010A" w:rsidRPr="00DE3BC3">
        <w:rPr>
          <w:rFonts w:ascii="Arial" w:hAnsi="Arial" w:cs="Arial"/>
          <w:b/>
          <w:sz w:val="24"/>
          <w14:ligatures w14:val="none"/>
        </w:rPr>
        <w:t>One</w:t>
      </w:r>
      <w:r w:rsidR="0018010A">
        <w:rPr>
          <w:rFonts w:ascii="Arial" w:hAnsi="Arial" w:cs="Arial"/>
          <w:sz w:val="24"/>
          <w14:ligatures w14:val="none"/>
        </w:rPr>
        <w:t xml:space="preserve"> event/activity must be included from each of the following categories:</w:t>
      </w:r>
      <w:r>
        <w:rPr>
          <w:rFonts w:ascii="Arial" w:hAnsi="Arial" w:cs="Arial"/>
          <w:sz w:val="24"/>
          <w14:ligatures w14:val="none"/>
        </w:rPr>
        <w:t xml:space="preserve"> </w:t>
      </w:r>
    </w:p>
    <w:p w:rsidR="00EB2632" w:rsidRDefault="00EB2632" w:rsidP="00EB2632">
      <w:pPr>
        <w:pStyle w:val="Header"/>
        <w:numPr>
          <w:ilvl w:val="0"/>
          <w:numId w:val="24"/>
        </w:numPr>
        <w:rPr>
          <w:rFonts w:ascii="Arial" w:hAnsi="Arial" w:cs="Arial"/>
          <w:sz w:val="24"/>
          <w14:ligatures w14:val="none"/>
        </w:rPr>
      </w:pPr>
      <w:r>
        <w:rPr>
          <w:rFonts w:ascii="Arial" w:hAnsi="Arial" w:cs="Arial"/>
          <w:sz w:val="24"/>
          <w14:ligatures w14:val="none"/>
        </w:rPr>
        <w:t>Leadership Development Events (</w:t>
      </w:r>
      <w:r w:rsidR="00295650">
        <w:rPr>
          <w:rFonts w:ascii="Arial" w:hAnsi="Arial" w:cs="Arial"/>
          <w:sz w:val="24"/>
          <w14:ligatures w14:val="none"/>
        </w:rPr>
        <w:t xml:space="preserve">Officer Elections/Training, Attendance at </w:t>
      </w:r>
      <w:r>
        <w:rPr>
          <w:rFonts w:ascii="Arial" w:hAnsi="Arial" w:cs="Arial"/>
          <w:sz w:val="24"/>
          <w14:ligatures w14:val="none"/>
        </w:rPr>
        <w:t xml:space="preserve">FLC, NLC, Take AIM, Cluster </w:t>
      </w:r>
      <w:r w:rsidR="00A7372B">
        <w:rPr>
          <w:rFonts w:ascii="Arial" w:hAnsi="Arial" w:cs="Arial"/>
          <w:sz w:val="24"/>
          <w14:ligatures w14:val="none"/>
        </w:rPr>
        <w:t>Meeting, etc.</w:t>
      </w:r>
      <w:r>
        <w:rPr>
          <w:rFonts w:ascii="Arial" w:hAnsi="Arial" w:cs="Arial"/>
          <w:sz w:val="24"/>
          <w14:ligatures w14:val="none"/>
        </w:rPr>
        <w:t>)</w:t>
      </w:r>
    </w:p>
    <w:p w:rsidR="00EB2632" w:rsidRDefault="00EB2632" w:rsidP="00EB2632">
      <w:pPr>
        <w:pStyle w:val="Header"/>
        <w:numPr>
          <w:ilvl w:val="0"/>
          <w:numId w:val="24"/>
        </w:numPr>
        <w:rPr>
          <w:rFonts w:ascii="Arial" w:hAnsi="Arial" w:cs="Arial"/>
          <w:sz w:val="24"/>
          <w14:ligatures w14:val="none"/>
        </w:rPr>
      </w:pPr>
      <w:r>
        <w:rPr>
          <w:rFonts w:ascii="Arial" w:hAnsi="Arial" w:cs="Arial"/>
          <w:sz w:val="24"/>
          <w14:ligatures w14:val="none"/>
        </w:rPr>
        <w:t>Fundraisers</w:t>
      </w:r>
    </w:p>
    <w:p w:rsidR="00295650" w:rsidRDefault="00295650" w:rsidP="00EB2632">
      <w:pPr>
        <w:pStyle w:val="Header"/>
        <w:numPr>
          <w:ilvl w:val="0"/>
          <w:numId w:val="24"/>
        </w:numPr>
        <w:rPr>
          <w:rFonts w:ascii="Arial" w:hAnsi="Arial" w:cs="Arial"/>
          <w:sz w:val="24"/>
          <w14:ligatures w14:val="none"/>
        </w:rPr>
      </w:pPr>
      <w:r>
        <w:rPr>
          <w:rFonts w:ascii="Arial" w:hAnsi="Arial" w:cs="Arial"/>
          <w:sz w:val="24"/>
          <w14:ligatures w14:val="none"/>
        </w:rPr>
        <w:t>Recognition</w:t>
      </w:r>
    </w:p>
    <w:p w:rsidR="00EB2632" w:rsidRDefault="00295650" w:rsidP="00EB2632">
      <w:pPr>
        <w:pStyle w:val="Header"/>
        <w:numPr>
          <w:ilvl w:val="0"/>
          <w:numId w:val="24"/>
        </w:numPr>
        <w:rPr>
          <w:rFonts w:ascii="Arial" w:hAnsi="Arial" w:cs="Arial"/>
          <w:sz w:val="24"/>
          <w14:ligatures w14:val="none"/>
        </w:rPr>
      </w:pPr>
      <w:r>
        <w:rPr>
          <w:rFonts w:ascii="Arial" w:hAnsi="Arial" w:cs="Arial"/>
          <w:sz w:val="24"/>
          <w14:ligatures w14:val="none"/>
        </w:rPr>
        <w:t>Membership Recruitment</w:t>
      </w:r>
    </w:p>
    <w:p w:rsidR="00A7372B" w:rsidRDefault="00295650" w:rsidP="00877A9B">
      <w:pPr>
        <w:pStyle w:val="Header"/>
        <w:numPr>
          <w:ilvl w:val="0"/>
          <w:numId w:val="24"/>
        </w:numPr>
        <w:rPr>
          <w:rFonts w:ascii="Arial" w:hAnsi="Arial" w:cs="Arial"/>
          <w:sz w:val="24"/>
          <w14:ligatures w14:val="none"/>
        </w:rPr>
      </w:pPr>
      <w:r w:rsidRPr="00DE3BC3">
        <w:rPr>
          <w:rFonts w:ascii="Arial" w:hAnsi="Arial" w:cs="Arial"/>
          <w:sz w:val="24"/>
          <w14:ligatures w14:val="none"/>
        </w:rPr>
        <w:t>Community Service</w:t>
      </w:r>
    </w:p>
    <w:p w:rsidR="00EB2632" w:rsidRDefault="00DE3BC3" w:rsidP="00877A9B">
      <w:pPr>
        <w:pStyle w:val="Header"/>
        <w:numPr>
          <w:ilvl w:val="0"/>
          <w:numId w:val="24"/>
        </w:numPr>
        <w:rPr>
          <w:rFonts w:ascii="Arial" w:hAnsi="Arial" w:cs="Arial"/>
          <w:sz w:val="24"/>
          <w14:ligatures w14:val="none"/>
        </w:rPr>
      </w:pPr>
      <w:r w:rsidRPr="00DE3BC3">
        <w:rPr>
          <w:rFonts w:ascii="Arial" w:hAnsi="Arial" w:cs="Arial"/>
          <w:sz w:val="24"/>
          <w14:ligatures w14:val="none"/>
        </w:rPr>
        <w:t xml:space="preserve"> and </w:t>
      </w:r>
      <w:r>
        <w:rPr>
          <w:rFonts w:ascii="Arial" w:hAnsi="Arial" w:cs="Arial"/>
          <w:sz w:val="24"/>
          <w14:ligatures w14:val="none"/>
        </w:rPr>
        <w:t xml:space="preserve">FCCLA </w:t>
      </w:r>
      <w:r w:rsidR="00EB2632" w:rsidRPr="00DE3BC3">
        <w:rPr>
          <w:rFonts w:ascii="Arial" w:hAnsi="Arial" w:cs="Arial"/>
          <w:sz w:val="24"/>
          <w14:ligatures w14:val="none"/>
        </w:rPr>
        <w:t>National Program Projects</w:t>
      </w:r>
    </w:p>
    <w:p w:rsidR="00DE3BC3" w:rsidRDefault="00DE3BC3" w:rsidP="00DE3BC3">
      <w:pPr>
        <w:pStyle w:val="Header"/>
        <w:ind w:left="720"/>
        <w:rPr>
          <w:rFonts w:ascii="Arial" w:hAnsi="Arial" w:cs="Arial"/>
          <w:sz w:val="24"/>
          <w14:ligatures w14:val="none"/>
        </w:rPr>
      </w:pPr>
    </w:p>
    <w:p w:rsidR="00DE3BC3" w:rsidRPr="00DE3BC3" w:rsidRDefault="00DE3BC3" w:rsidP="00DE3BC3">
      <w:pPr>
        <w:pStyle w:val="Header"/>
        <w:ind w:left="720"/>
        <w:rPr>
          <w:rFonts w:ascii="Arial" w:hAnsi="Arial" w:cs="Arial"/>
          <w:sz w:val="24"/>
          <w14:ligatures w14:val="none"/>
        </w:rPr>
      </w:pPr>
      <w:r>
        <w:rPr>
          <w:rFonts w:ascii="Arial" w:hAnsi="Arial" w:cs="Arial"/>
          <w:sz w:val="24"/>
          <w14:ligatures w14:val="none"/>
        </w:rPr>
        <w:t xml:space="preserve">Multiple events from one category may be included on the display board as well as other categories not listed above. </w:t>
      </w:r>
    </w:p>
    <w:p w:rsidR="0018010A" w:rsidRDefault="0018010A" w:rsidP="0018010A">
      <w:pPr>
        <w:pStyle w:val="Header"/>
        <w:rPr>
          <w:rFonts w:ascii="Arial" w:hAnsi="Arial" w:cs="Arial"/>
          <w:sz w:val="24"/>
          <w14:ligatures w14:val="none"/>
        </w:rPr>
      </w:pPr>
      <w:r>
        <w:rPr>
          <w:rFonts w:ascii="Arial" w:hAnsi="Arial" w:cs="Arial"/>
          <w:sz w:val="24"/>
          <w14:ligatures w14:val="none"/>
        </w:rPr>
        <w:t xml:space="preserve">   </w:t>
      </w:r>
    </w:p>
    <w:p w:rsidR="0018010A" w:rsidRDefault="0018010A" w:rsidP="0018010A">
      <w:pPr>
        <w:pStyle w:val="Header"/>
        <w:ind w:left="630" w:hanging="720"/>
        <w:rPr>
          <w:rFonts w:ascii="Arial" w:hAnsi="Arial" w:cs="Arial"/>
          <w:sz w:val="24"/>
          <w14:ligatures w14:val="none"/>
        </w:rPr>
      </w:pPr>
      <w:r>
        <w:rPr>
          <w:rFonts w:ascii="Arial" w:hAnsi="Arial" w:cs="Arial"/>
          <w:sz w:val="24"/>
          <w14:ligatures w14:val="none"/>
        </w:rPr>
        <w:t xml:space="preserve">      3.  Evidence of the above projects and events must be on the display board.  Evidence includes pictures, programs/brochures, newspaper articles, etc.  Descriptions of each project/event should be included.</w:t>
      </w:r>
    </w:p>
    <w:p w:rsidR="00EB2632" w:rsidRPr="00FE177A" w:rsidRDefault="00EB2632" w:rsidP="00EB2632">
      <w:pPr>
        <w:pStyle w:val="Header"/>
        <w:ind w:left="720"/>
        <w:rPr>
          <w:rFonts w:ascii="Arial" w:hAnsi="Arial" w:cs="Arial"/>
          <w:sz w:val="24"/>
          <w14:ligatures w14:val="none"/>
        </w:rPr>
      </w:pPr>
    </w:p>
    <w:p w:rsidR="00FE177A" w:rsidRDefault="00FE177A" w:rsidP="00EB2632">
      <w:pPr>
        <w:pStyle w:val="Header"/>
        <w:rPr>
          <w:rFonts w:ascii="Arial" w:hAnsi="Arial" w:cs="Arial"/>
          <w14:ligatures w14:val="none"/>
        </w:rPr>
      </w:pPr>
    </w:p>
    <w:p w:rsidR="00FE177A" w:rsidRDefault="00FE177A" w:rsidP="00EB2632">
      <w:pPr>
        <w:pStyle w:val="Header"/>
        <w:rPr>
          <w:rFonts w:ascii="Arial" w:hAnsi="Arial" w:cs="Arial"/>
          <w14:ligatures w14:val="none"/>
        </w:rPr>
      </w:pPr>
    </w:p>
    <w:p w:rsidR="00121DBE" w:rsidRDefault="00121DBE" w:rsidP="00121DBE">
      <w:pPr>
        <w:widowControl w:val="0"/>
        <w:jc w:val="center"/>
        <w:rPr>
          <w:rFonts w:ascii="Arial" w:hAnsi="Arial" w:cs="Arial"/>
          <w:b/>
          <w:bCs/>
          <w:sz w:val="28"/>
          <w:szCs w:val="28"/>
        </w:rPr>
        <w:sectPr w:rsidR="00121DBE" w:rsidSect="00C02461">
          <w:pgSz w:w="12240" w:h="15840"/>
          <w:pgMar w:top="720" w:right="720" w:bottom="720" w:left="720" w:header="720" w:footer="720" w:gutter="0"/>
          <w:cols w:space="720"/>
          <w:docGrid w:linePitch="360"/>
        </w:sectPr>
      </w:pPr>
    </w:p>
    <w:p w:rsidR="00295650" w:rsidRPr="004A14FF" w:rsidRDefault="00295650" w:rsidP="00295650">
      <w:pPr>
        <w:jc w:val="center"/>
        <w:rPr>
          <w:rFonts w:ascii="Arial" w:eastAsia="Times New Roman" w:hAnsi="Arial" w:cs="Arial"/>
          <w:b/>
          <w:bCs/>
          <w:sz w:val="28"/>
        </w:rPr>
      </w:pPr>
      <w:r>
        <w:rPr>
          <w:rFonts w:ascii="Arial" w:eastAsia="Times New Roman" w:hAnsi="Arial" w:cs="Arial"/>
          <w:b/>
          <w:bCs/>
          <w:sz w:val="28"/>
        </w:rPr>
        <w:lastRenderedPageBreak/>
        <w:t>See What We’ve Done</w:t>
      </w:r>
    </w:p>
    <w:p w:rsidR="00295650" w:rsidRPr="004A14FF" w:rsidRDefault="00295650" w:rsidP="00295650">
      <w:pPr>
        <w:jc w:val="center"/>
        <w:rPr>
          <w:rFonts w:ascii="Arial" w:eastAsia="Times New Roman" w:hAnsi="Arial" w:cs="Arial"/>
          <w:b/>
          <w:bCs/>
        </w:rPr>
      </w:pPr>
    </w:p>
    <w:p w:rsidR="00A7372B" w:rsidRPr="00A7372B" w:rsidRDefault="00A7372B" w:rsidP="00A7372B">
      <w:pPr>
        <w:ind w:left="-360" w:firstLine="360"/>
        <w:rPr>
          <w:rFonts w:ascii="Arial" w:eastAsia="Times New Roman" w:hAnsi="Arial" w:cs="Arial"/>
          <w:b/>
          <w:szCs w:val="20"/>
        </w:rPr>
      </w:pPr>
      <w:r w:rsidRPr="00A7372B">
        <w:rPr>
          <w:rFonts w:ascii="Arial" w:eastAsia="Times New Roman" w:hAnsi="Arial" w:cs="Arial"/>
          <w:b/>
          <w:szCs w:val="20"/>
        </w:rPr>
        <w:t>Name_____________________________________School______________________________</w:t>
      </w:r>
    </w:p>
    <w:p w:rsidR="00A7372B" w:rsidRPr="00A7372B" w:rsidRDefault="00A7372B" w:rsidP="00A7372B">
      <w:pPr>
        <w:ind w:left="-360"/>
        <w:rPr>
          <w:rFonts w:ascii="Arial" w:eastAsia="Times New Roman" w:hAnsi="Arial" w:cs="Arial"/>
          <w:b/>
          <w:szCs w:val="20"/>
        </w:rPr>
      </w:pPr>
    </w:p>
    <w:p w:rsidR="00295650" w:rsidRPr="00C66B61" w:rsidRDefault="00295650" w:rsidP="00295650">
      <w:pPr>
        <w:rPr>
          <w:rFonts w:ascii="Times New Roman" w:eastAsia="Times New Roman" w:hAnsi="Times New Roman"/>
          <w:b/>
          <w:bCs/>
          <w:szCs w:val="18"/>
        </w:rPr>
      </w:pP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610"/>
        <w:gridCol w:w="2430"/>
        <w:gridCol w:w="2520"/>
        <w:gridCol w:w="1080"/>
      </w:tblGrid>
      <w:tr w:rsidR="00295650" w:rsidRPr="00A7372B" w:rsidTr="00877A9B">
        <w:tc>
          <w:tcPr>
            <w:tcW w:w="2160" w:type="dxa"/>
            <w:shd w:val="clear" w:color="auto" w:fill="auto"/>
          </w:tcPr>
          <w:p w:rsidR="00295650" w:rsidRPr="00A7372B" w:rsidRDefault="00295650" w:rsidP="00877A9B">
            <w:pPr>
              <w:rPr>
                <w:rFonts w:ascii="Arial" w:eastAsia="Times New Roman" w:hAnsi="Arial" w:cs="Arial"/>
                <w:b/>
                <w:sz w:val="20"/>
                <w:szCs w:val="20"/>
              </w:rPr>
            </w:pPr>
            <w:r w:rsidRPr="00A7372B">
              <w:rPr>
                <w:rFonts w:ascii="Arial" w:eastAsia="Times New Roman" w:hAnsi="Arial" w:cs="Arial"/>
                <w:b/>
                <w:sz w:val="20"/>
                <w:szCs w:val="20"/>
              </w:rPr>
              <w:t xml:space="preserve">Evaluation </w:t>
            </w:r>
          </w:p>
          <w:p w:rsidR="00295650" w:rsidRPr="00A7372B" w:rsidRDefault="00295650" w:rsidP="00877A9B">
            <w:pPr>
              <w:rPr>
                <w:rFonts w:ascii="Arial" w:eastAsia="Times New Roman" w:hAnsi="Arial" w:cs="Arial"/>
                <w:sz w:val="20"/>
                <w:szCs w:val="20"/>
              </w:rPr>
            </w:pPr>
          </w:p>
        </w:tc>
        <w:tc>
          <w:tcPr>
            <w:tcW w:w="7560" w:type="dxa"/>
            <w:gridSpan w:val="3"/>
            <w:shd w:val="clear" w:color="auto" w:fill="auto"/>
          </w:tcPr>
          <w:p w:rsidR="00295650" w:rsidRPr="00A7372B" w:rsidRDefault="00295650" w:rsidP="00877A9B">
            <w:pPr>
              <w:rPr>
                <w:rFonts w:ascii="Arial" w:eastAsia="Times New Roman" w:hAnsi="Arial" w:cs="Arial"/>
                <w:sz w:val="20"/>
                <w:szCs w:val="20"/>
              </w:rPr>
            </w:pPr>
          </w:p>
        </w:tc>
        <w:tc>
          <w:tcPr>
            <w:tcW w:w="1080" w:type="dxa"/>
            <w:shd w:val="clear" w:color="auto" w:fill="auto"/>
          </w:tcPr>
          <w:p w:rsidR="00295650" w:rsidRPr="00A7372B" w:rsidRDefault="00295650" w:rsidP="00877A9B">
            <w:pPr>
              <w:rPr>
                <w:rFonts w:ascii="Arial" w:eastAsia="Times New Roman" w:hAnsi="Arial" w:cs="Arial"/>
                <w:sz w:val="20"/>
                <w:szCs w:val="20"/>
              </w:rPr>
            </w:pPr>
          </w:p>
          <w:p w:rsidR="00295650" w:rsidRPr="00A7372B" w:rsidRDefault="00295650" w:rsidP="00877A9B">
            <w:pPr>
              <w:rPr>
                <w:rFonts w:ascii="Arial" w:eastAsia="Times New Roman" w:hAnsi="Arial" w:cs="Arial"/>
                <w:sz w:val="20"/>
                <w:szCs w:val="20"/>
              </w:rPr>
            </w:pPr>
            <w:r w:rsidRPr="00A7372B">
              <w:rPr>
                <w:rFonts w:ascii="Arial" w:eastAsia="Times New Roman" w:hAnsi="Arial" w:cs="Arial"/>
                <w:sz w:val="20"/>
                <w:szCs w:val="20"/>
              </w:rPr>
              <w:t>SCORE</w:t>
            </w:r>
          </w:p>
        </w:tc>
      </w:tr>
      <w:tr w:rsidR="00295650" w:rsidRPr="00A7372B" w:rsidTr="00877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80"/>
        </w:trPr>
        <w:tc>
          <w:tcPr>
            <w:tcW w:w="216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295650" w:rsidRPr="00A7372B" w:rsidRDefault="00295650" w:rsidP="00877A9B">
            <w:pPr>
              <w:jc w:val="center"/>
              <w:rPr>
                <w:rFonts w:ascii="Arial" w:eastAsia="Times New Roman" w:hAnsi="Arial" w:cs="Arial"/>
                <w:b/>
                <w:sz w:val="20"/>
                <w:szCs w:val="20"/>
              </w:rPr>
            </w:pPr>
            <w:r w:rsidRPr="00A7372B">
              <w:rPr>
                <w:rFonts w:ascii="Arial" w:eastAsia="Times New Roman" w:hAnsi="Arial" w:cs="Arial"/>
                <w:b/>
                <w:sz w:val="20"/>
                <w:szCs w:val="20"/>
              </w:rPr>
              <w:t>DISPLAY BOARD</w:t>
            </w:r>
          </w:p>
          <w:p w:rsidR="00295650" w:rsidRPr="00A7372B" w:rsidRDefault="00295650" w:rsidP="00877A9B">
            <w:pPr>
              <w:rPr>
                <w:rFonts w:ascii="Arial" w:eastAsia="Times New Roman" w:hAnsi="Arial" w:cs="Arial"/>
                <w:sz w:val="20"/>
                <w:szCs w:val="20"/>
              </w:rPr>
            </w:pPr>
          </w:p>
          <w:p w:rsidR="00295650" w:rsidRPr="00A7372B" w:rsidRDefault="00295650" w:rsidP="00877A9B">
            <w:pPr>
              <w:jc w:val="center"/>
              <w:rPr>
                <w:rFonts w:ascii="Arial" w:eastAsia="Times New Roman" w:hAnsi="Arial" w:cs="Arial"/>
                <w:sz w:val="20"/>
                <w:szCs w:val="20"/>
              </w:rPr>
            </w:pPr>
          </w:p>
          <w:p w:rsidR="00A7372B" w:rsidRPr="00A7372B" w:rsidRDefault="00295650" w:rsidP="00A7372B">
            <w:pPr>
              <w:jc w:val="center"/>
              <w:rPr>
                <w:rFonts w:ascii="Arial" w:eastAsia="Times New Roman" w:hAnsi="Arial" w:cs="Arial"/>
                <w:b/>
                <w:sz w:val="20"/>
                <w:szCs w:val="20"/>
              </w:rPr>
            </w:pPr>
            <w:r w:rsidRPr="00A7372B">
              <w:rPr>
                <w:rFonts w:ascii="Arial" w:eastAsia="Times New Roman" w:hAnsi="Arial" w:cs="Arial"/>
                <w:b/>
                <w:sz w:val="20"/>
                <w:szCs w:val="20"/>
              </w:rPr>
              <w:t>0 – 10 pts</w:t>
            </w:r>
          </w:p>
        </w:tc>
        <w:tc>
          <w:tcPr>
            <w:tcW w:w="261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Does not meet size specification. More than 2 required elements missing</w:t>
            </w: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0-3</w:t>
            </w:r>
          </w:p>
        </w:tc>
        <w:tc>
          <w:tcPr>
            <w:tcW w:w="243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No Title</w:t>
            </w: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Missing 1or 2 required elements</w:t>
            </w: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4-7</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Meets size specification, Title included</w:t>
            </w: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Neat and well organized</w:t>
            </w: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8-10</w:t>
            </w:r>
          </w:p>
        </w:tc>
        <w:tc>
          <w:tcPr>
            <w:tcW w:w="108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295650" w:rsidRPr="00A7372B" w:rsidRDefault="00295650" w:rsidP="00877A9B">
            <w:pPr>
              <w:jc w:val="center"/>
              <w:rPr>
                <w:rFonts w:ascii="Arial" w:eastAsia="Times New Roman" w:hAnsi="Arial" w:cs="Arial"/>
                <w:sz w:val="20"/>
                <w:szCs w:val="20"/>
              </w:rPr>
            </w:pPr>
          </w:p>
        </w:tc>
      </w:tr>
      <w:tr w:rsidR="00295650" w:rsidRPr="00A7372B" w:rsidTr="00877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08"/>
        </w:trPr>
        <w:tc>
          <w:tcPr>
            <w:tcW w:w="216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295650" w:rsidRPr="00A7372B" w:rsidRDefault="00295650" w:rsidP="00877A9B">
            <w:pPr>
              <w:jc w:val="center"/>
              <w:rPr>
                <w:rFonts w:ascii="Arial" w:eastAsia="Times New Roman" w:hAnsi="Arial" w:cs="Arial"/>
                <w:b/>
                <w:sz w:val="20"/>
                <w:szCs w:val="20"/>
              </w:rPr>
            </w:pPr>
            <w:r w:rsidRPr="00A7372B">
              <w:rPr>
                <w:rFonts w:ascii="Arial" w:eastAsia="Times New Roman" w:hAnsi="Arial" w:cs="Arial"/>
                <w:b/>
                <w:sz w:val="20"/>
                <w:szCs w:val="20"/>
              </w:rPr>
              <w:t>FCCLA PLANNING PROCESS</w:t>
            </w:r>
          </w:p>
          <w:p w:rsidR="00A7372B" w:rsidRPr="00A7372B" w:rsidRDefault="00A7372B" w:rsidP="00877A9B">
            <w:pPr>
              <w:jc w:val="center"/>
              <w:rPr>
                <w:rFonts w:ascii="Arial" w:eastAsia="Times New Roman" w:hAnsi="Arial" w:cs="Arial"/>
                <w:b/>
                <w:sz w:val="20"/>
                <w:szCs w:val="20"/>
              </w:rPr>
            </w:pPr>
          </w:p>
          <w:p w:rsidR="00A7372B" w:rsidRPr="00A7372B" w:rsidRDefault="00295650" w:rsidP="00A7372B">
            <w:pPr>
              <w:jc w:val="center"/>
              <w:rPr>
                <w:rFonts w:ascii="Arial" w:eastAsia="Times New Roman" w:hAnsi="Arial" w:cs="Arial"/>
                <w:b/>
                <w:sz w:val="20"/>
                <w:szCs w:val="20"/>
              </w:rPr>
            </w:pPr>
            <w:r w:rsidRPr="00A7372B">
              <w:rPr>
                <w:rFonts w:ascii="Arial" w:eastAsia="Times New Roman" w:hAnsi="Arial" w:cs="Arial"/>
                <w:b/>
                <w:sz w:val="20"/>
                <w:szCs w:val="20"/>
              </w:rPr>
              <w:t>0 – 10pts</w:t>
            </w:r>
          </w:p>
        </w:tc>
        <w:tc>
          <w:tcPr>
            <w:tcW w:w="261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Not attached</w:t>
            </w: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Not legible</w:t>
            </w:r>
          </w:p>
          <w:p w:rsidR="00295650" w:rsidRPr="00A7372B" w:rsidRDefault="00295650" w:rsidP="00877A9B">
            <w:pPr>
              <w:jc w:val="center"/>
              <w:rPr>
                <w:rFonts w:ascii="Arial" w:eastAsia="Times New Roman" w:hAnsi="Arial" w:cs="Arial"/>
                <w:sz w:val="20"/>
                <w:szCs w:val="20"/>
              </w:rPr>
            </w:pP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 xml:space="preserve">0-3 </w:t>
            </w:r>
          </w:p>
        </w:tc>
        <w:tc>
          <w:tcPr>
            <w:tcW w:w="243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Available, but not attached</w:t>
            </w: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All steps are summarized</w:t>
            </w: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Somewhat messy</w:t>
            </w: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 xml:space="preserve">4-7 </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Planning Process is fully explained, neatly typed or written, and attached</w:t>
            </w: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8-10</w:t>
            </w:r>
          </w:p>
        </w:tc>
        <w:tc>
          <w:tcPr>
            <w:tcW w:w="108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295650" w:rsidRPr="00A7372B" w:rsidRDefault="00295650" w:rsidP="00877A9B">
            <w:pPr>
              <w:jc w:val="center"/>
              <w:rPr>
                <w:rFonts w:ascii="Arial" w:eastAsia="Times New Roman" w:hAnsi="Arial" w:cs="Arial"/>
                <w:sz w:val="20"/>
                <w:szCs w:val="20"/>
              </w:rPr>
            </w:pPr>
          </w:p>
        </w:tc>
      </w:tr>
      <w:tr w:rsidR="00295650" w:rsidRPr="00A7372B" w:rsidTr="00877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83"/>
        </w:trPr>
        <w:tc>
          <w:tcPr>
            <w:tcW w:w="216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295650" w:rsidRPr="00A7372B" w:rsidRDefault="00295650" w:rsidP="00877A9B">
            <w:pPr>
              <w:jc w:val="center"/>
              <w:rPr>
                <w:rFonts w:ascii="Arial" w:eastAsia="Times New Roman" w:hAnsi="Arial" w:cs="Arial"/>
                <w:b/>
                <w:sz w:val="20"/>
                <w:szCs w:val="20"/>
              </w:rPr>
            </w:pPr>
            <w:r w:rsidRPr="00A7372B">
              <w:rPr>
                <w:rFonts w:ascii="Arial" w:eastAsia="Times New Roman" w:hAnsi="Arial" w:cs="Arial"/>
                <w:b/>
                <w:sz w:val="20"/>
                <w:szCs w:val="20"/>
              </w:rPr>
              <w:t>GRAMMAR</w:t>
            </w:r>
          </w:p>
          <w:p w:rsidR="00295650" w:rsidRPr="00A7372B" w:rsidRDefault="00295650" w:rsidP="00877A9B">
            <w:pPr>
              <w:rPr>
                <w:rFonts w:ascii="Arial" w:eastAsia="Times New Roman" w:hAnsi="Arial" w:cs="Arial"/>
                <w:sz w:val="20"/>
                <w:szCs w:val="20"/>
              </w:rPr>
            </w:pPr>
          </w:p>
          <w:p w:rsidR="00A7372B" w:rsidRPr="00A7372B" w:rsidRDefault="00295650" w:rsidP="00A7372B">
            <w:pPr>
              <w:jc w:val="center"/>
              <w:rPr>
                <w:rFonts w:ascii="Arial" w:eastAsia="Times New Roman" w:hAnsi="Arial" w:cs="Arial"/>
                <w:b/>
                <w:sz w:val="20"/>
                <w:szCs w:val="20"/>
              </w:rPr>
            </w:pPr>
            <w:r w:rsidRPr="00A7372B">
              <w:rPr>
                <w:rFonts w:ascii="Arial" w:eastAsia="Times New Roman" w:hAnsi="Arial" w:cs="Arial"/>
                <w:b/>
                <w:sz w:val="20"/>
                <w:szCs w:val="20"/>
              </w:rPr>
              <w:t>0 – 10 pts</w:t>
            </w:r>
          </w:p>
        </w:tc>
        <w:tc>
          <w:tcPr>
            <w:tcW w:w="261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Extensive grammatical and spelling errors</w:t>
            </w: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 xml:space="preserve">0-3 </w:t>
            </w:r>
          </w:p>
        </w:tc>
        <w:tc>
          <w:tcPr>
            <w:tcW w:w="243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Few grammatical and spelling errors</w:t>
            </w: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4-7</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No grammatical or spelling errors</w:t>
            </w: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8-10</w:t>
            </w:r>
          </w:p>
        </w:tc>
        <w:tc>
          <w:tcPr>
            <w:tcW w:w="108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295650" w:rsidRPr="00A7372B" w:rsidRDefault="00295650" w:rsidP="00877A9B">
            <w:pPr>
              <w:jc w:val="center"/>
              <w:rPr>
                <w:rFonts w:ascii="Arial" w:eastAsia="Times New Roman" w:hAnsi="Arial" w:cs="Arial"/>
                <w:sz w:val="20"/>
                <w:szCs w:val="20"/>
              </w:rPr>
            </w:pPr>
          </w:p>
        </w:tc>
      </w:tr>
      <w:tr w:rsidR="00295650" w:rsidRPr="00A7372B" w:rsidTr="00877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763"/>
        </w:trPr>
        <w:tc>
          <w:tcPr>
            <w:tcW w:w="216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295650" w:rsidRPr="00A7372B" w:rsidRDefault="00295650" w:rsidP="00877A9B">
            <w:pPr>
              <w:jc w:val="center"/>
              <w:rPr>
                <w:rFonts w:ascii="Arial" w:eastAsia="Times New Roman" w:hAnsi="Arial" w:cs="Arial"/>
                <w:b/>
                <w:sz w:val="20"/>
                <w:szCs w:val="20"/>
              </w:rPr>
            </w:pPr>
            <w:r w:rsidRPr="00A7372B">
              <w:rPr>
                <w:rFonts w:ascii="Arial" w:eastAsia="Times New Roman" w:hAnsi="Arial" w:cs="Arial"/>
                <w:b/>
                <w:sz w:val="20"/>
                <w:szCs w:val="20"/>
              </w:rPr>
              <w:t>APPEARANCE</w:t>
            </w:r>
          </w:p>
          <w:p w:rsidR="00295650" w:rsidRPr="00A7372B" w:rsidRDefault="00295650" w:rsidP="00877A9B">
            <w:pPr>
              <w:rPr>
                <w:rFonts w:ascii="Arial" w:eastAsia="Times New Roman" w:hAnsi="Arial" w:cs="Arial"/>
                <w:sz w:val="20"/>
                <w:szCs w:val="20"/>
              </w:rPr>
            </w:pPr>
          </w:p>
          <w:p w:rsidR="00295650" w:rsidRPr="00A7372B" w:rsidRDefault="00295650" w:rsidP="00877A9B">
            <w:pPr>
              <w:rPr>
                <w:rFonts w:ascii="Arial" w:eastAsia="Times New Roman" w:hAnsi="Arial" w:cs="Arial"/>
                <w:sz w:val="20"/>
                <w:szCs w:val="20"/>
              </w:rPr>
            </w:pPr>
          </w:p>
          <w:p w:rsidR="00A7372B" w:rsidRPr="00A7372B" w:rsidRDefault="00295650" w:rsidP="00A7372B">
            <w:pPr>
              <w:jc w:val="center"/>
              <w:rPr>
                <w:rFonts w:ascii="Arial" w:eastAsia="Times New Roman" w:hAnsi="Arial" w:cs="Arial"/>
                <w:b/>
                <w:sz w:val="20"/>
                <w:szCs w:val="20"/>
              </w:rPr>
            </w:pPr>
            <w:r w:rsidRPr="00A7372B">
              <w:rPr>
                <w:rFonts w:ascii="Arial" w:eastAsia="Times New Roman" w:hAnsi="Arial" w:cs="Arial"/>
                <w:b/>
                <w:sz w:val="20"/>
                <w:szCs w:val="20"/>
              </w:rPr>
              <w:t>0 –10 pts</w:t>
            </w:r>
          </w:p>
        </w:tc>
        <w:tc>
          <w:tcPr>
            <w:tcW w:w="261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Display has minimal appeal both in design and content</w:t>
            </w:r>
          </w:p>
          <w:p w:rsidR="00295650" w:rsidRPr="00A7372B" w:rsidRDefault="00295650" w:rsidP="00877A9B">
            <w:pPr>
              <w:rPr>
                <w:rFonts w:ascii="Arial" w:eastAsia="Times New Roman" w:hAnsi="Arial" w:cs="Arial"/>
                <w:sz w:val="20"/>
                <w:szCs w:val="20"/>
              </w:rPr>
            </w:pP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0-3</w:t>
            </w:r>
          </w:p>
        </w:tc>
        <w:tc>
          <w:tcPr>
            <w:tcW w:w="243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Display needs some improvement in design and content</w:t>
            </w: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4-7</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Visually appealing,</w:t>
            </w: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creative, and appropriate in design and content</w:t>
            </w: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8-10</w:t>
            </w:r>
          </w:p>
        </w:tc>
        <w:tc>
          <w:tcPr>
            <w:tcW w:w="108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295650" w:rsidRPr="00A7372B" w:rsidRDefault="00295650" w:rsidP="00877A9B">
            <w:pPr>
              <w:jc w:val="center"/>
              <w:rPr>
                <w:rFonts w:ascii="Arial" w:eastAsia="Times New Roman" w:hAnsi="Arial" w:cs="Arial"/>
                <w:sz w:val="20"/>
                <w:szCs w:val="20"/>
                <w:highlight w:val="yellow"/>
              </w:rPr>
            </w:pPr>
          </w:p>
        </w:tc>
      </w:tr>
      <w:tr w:rsidR="00295650" w:rsidRPr="00A7372B" w:rsidTr="00877A9B">
        <w:trPr>
          <w:trHeight w:val="1078"/>
        </w:trPr>
        <w:tc>
          <w:tcPr>
            <w:tcW w:w="2160" w:type="dxa"/>
            <w:shd w:val="clear" w:color="auto" w:fill="D9D9D9"/>
          </w:tcPr>
          <w:p w:rsidR="00295650" w:rsidRPr="00A7372B" w:rsidRDefault="00DE3BC3" w:rsidP="00877A9B">
            <w:pPr>
              <w:jc w:val="center"/>
              <w:rPr>
                <w:rFonts w:ascii="Arial" w:eastAsia="Times New Roman" w:hAnsi="Arial" w:cs="Arial"/>
                <w:b/>
                <w:sz w:val="20"/>
                <w:szCs w:val="20"/>
              </w:rPr>
            </w:pPr>
            <w:r w:rsidRPr="00A7372B">
              <w:rPr>
                <w:rFonts w:ascii="Arial" w:eastAsia="Times New Roman" w:hAnsi="Arial" w:cs="Arial"/>
                <w:b/>
                <w:sz w:val="20"/>
                <w:szCs w:val="20"/>
              </w:rPr>
              <w:t>LEADERSHIP DEVELOPMENT ACTIVITY</w:t>
            </w:r>
          </w:p>
          <w:p w:rsidR="00A7372B" w:rsidRPr="00A7372B" w:rsidRDefault="00A7372B" w:rsidP="00877A9B">
            <w:pPr>
              <w:jc w:val="center"/>
              <w:rPr>
                <w:rFonts w:ascii="Arial" w:eastAsia="Times New Roman" w:hAnsi="Arial" w:cs="Arial"/>
                <w:sz w:val="20"/>
                <w:szCs w:val="20"/>
              </w:rPr>
            </w:pPr>
          </w:p>
          <w:p w:rsidR="00A7372B" w:rsidRPr="00A7372B" w:rsidRDefault="00295650" w:rsidP="00A7372B">
            <w:pPr>
              <w:jc w:val="center"/>
              <w:rPr>
                <w:rFonts w:ascii="Arial" w:eastAsia="Times New Roman" w:hAnsi="Arial" w:cs="Arial"/>
                <w:b/>
                <w:sz w:val="20"/>
                <w:szCs w:val="20"/>
              </w:rPr>
            </w:pPr>
            <w:r w:rsidRPr="00A7372B">
              <w:rPr>
                <w:rFonts w:ascii="Arial" w:eastAsia="Times New Roman" w:hAnsi="Arial" w:cs="Arial"/>
                <w:b/>
                <w:sz w:val="20"/>
                <w:szCs w:val="20"/>
              </w:rPr>
              <w:t>0 – 10 pts</w:t>
            </w:r>
          </w:p>
        </w:tc>
        <w:tc>
          <w:tcPr>
            <w:tcW w:w="2610" w:type="dxa"/>
            <w:shd w:val="clear" w:color="auto" w:fill="D9D9D9"/>
          </w:tcPr>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 xml:space="preserve">No description </w:t>
            </w:r>
            <w:r w:rsidR="004F5663" w:rsidRPr="00A7372B">
              <w:rPr>
                <w:rFonts w:ascii="Arial" w:eastAsia="Times New Roman" w:hAnsi="Arial" w:cs="Arial"/>
                <w:sz w:val="20"/>
                <w:szCs w:val="20"/>
              </w:rPr>
              <w:t>or evidence of leadership development activity</w:t>
            </w:r>
          </w:p>
          <w:p w:rsidR="00295650" w:rsidRPr="00A7372B" w:rsidRDefault="00295650" w:rsidP="00877A9B">
            <w:pPr>
              <w:jc w:val="center"/>
              <w:rPr>
                <w:rFonts w:ascii="Arial" w:eastAsia="Times New Roman" w:hAnsi="Arial" w:cs="Arial"/>
                <w:sz w:val="20"/>
                <w:szCs w:val="20"/>
              </w:rPr>
            </w:pP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0-3</w:t>
            </w:r>
          </w:p>
        </w:tc>
        <w:tc>
          <w:tcPr>
            <w:tcW w:w="2430" w:type="dxa"/>
            <w:shd w:val="clear" w:color="auto" w:fill="D9D9D9"/>
          </w:tcPr>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 xml:space="preserve">Description of </w:t>
            </w:r>
            <w:r w:rsidR="00DE3BC3" w:rsidRPr="00A7372B">
              <w:rPr>
                <w:rFonts w:ascii="Arial" w:eastAsia="Times New Roman" w:hAnsi="Arial" w:cs="Arial"/>
                <w:sz w:val="20"/>
                <w:szCs w:val="20"/>
              </w:rPr>
              <w:t xml:space="preserve">leadership activity </w:t>
            </w:r>
            <w:r w:rsidRPr="00A7372B">
              <w:rPr>
                <w:rFonts w:ascii="Arial" w:eastAsia="Times New Roman" w:hAnsi="Arial" w:cs="Arial"/>
                <w:sz w:val="20"/>
                <w:szCs w:val="20"/>
              </w:rPr>
              <w:t>is limited and incomplete</w:t>
            </w:r>
            <w:r w:rsidR="004F5663" w:rsidRPr="00A7372B">
              <w:rPr>
                <w:rFonts w:ascii="Arial" w:eastAsia="Times New Roman" w:hAnsi="Arial" w:cs="Arial"/>
                <w:sz w:val="20"/>
                <w:szCs w:val="20"/>
              </w:rPr>
              <w:t>.  Evidence is included.</w:t>
            </w: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4-7</w:t>
            </w:r>
          </w:p>
        </w:tc>
        <w:tc>
          <w:tcPr>
            <w:tcW w:w="2520" w:type="dxa"/>
            <w:shd w:val="clear" w:color="auto" w:fill="D9D9D9"/>
          </w:tcPr>
          <w:p w:rsidR="00295650" w:rsidRPr="00A7372B" w:rsidRDefault="00295650" w:rsidP="00877A9B">
            <w:pPr>
              <w:jc w:val="center"/>
              <w:rPr>
                <w:rFonts w:ascii="Arial" w:eastAsia="Times New Roman" w:hAnsi="Arial" w:cs="Arial"/>
                <w:b/>
                <w:sz w:val="20"/>
                <w:szCs w:val="20"/>
              </w:rPr>
            </w:pPr>
            <w:r w:rsidRPr="00A7372B">
              <w:rPr>
                <w:rFonts w:ascii="Arial" w:eastAsia="Times New Roman" w:hAnsi="Arial" w:cs="Arial"/>
                <w:sz w:val="20"/>
                <w:szCs w:val="20"/>
              </w:rPr>
              <w:t xml:space="preserve">Complete and well written description of the </w:t>
            </w:r>
            <w:r w:rsidR="00DE3BC3" w:rsidRPr="00A7372B">
              <w:rPr>
                <w:rFonts w:ascii="Arial" w:eastAsia="Times New Roman" w:hAnsi="Arial" w:cs="Arial"/>
                <w:sz w:val="20"/>
                <w:szCs w:val="20"/>
              </w:rPr>
              <w:t>leadership activity</w:t>
            </w:r>
            <w:r w:rsidR="004F5663" w:rsidRPr="00A7372B">
              <w:rPr>
                <w:rFonts w:ascii="Arial" w:eastAsia="Times New Roman" w:hAnsi="Arial" w:cs="Arial"/>
                <w:sz w:val="20"/>
                <w:szCs w:val="20"/>
              </w:rPr>
              <w:t>.  Evidence is included.</w:t>
            </w: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8-10</w:t>
            </w:r>
          </w:p>
        </w:tc>
        <w:tc>
          <w:tcPr>
            <w:tcW w:w="1080" w:type="dxa"/>
            <w:shd w:val="clear" w:color="auto" w:fill="D9D9D9"/>
          </w:tcPr>
          <w:p w:rsidR="00295650" w:rsidRPr="00A7372B" w:rsidRDefault="00295650" w:rsidP="00877A9B">
            <w:pPr>
              <w:ind w:right="-108"/>
              <w:rPr>
                <w:rFonts w:ascii="Arial" w:eastAsia="Times New Roman" w:hAnsi="Arial" w:cs="Arial"/>
                <w:sz w:val="20"/>
                <w:szCs w:val="20"/>
              </w:rPr>
            </w:pPr>
          </w:p>
        </w:tc>
      </w:tr>
      <w:tr w:rsidR="00295650" w:rsidRPr="00A7372B" w:rsidTr="00877A9B">
        <w:tc>
          <w:tcPr>
            <w:tcW w:w="2160" w:type="dxa"/>
            <w:shd w:val="clear" w:color="auto" w:fill="auto"/>
          </w:tcPr>
          <w:p w:rsidR="00295650" w:rsidRPr="00A7372B" w:rsidRDefault="00DE3BC3" w:rsidP="00877A9B">
            <w:pPr>
              <w:jc w:val="center"/>
              <w:rPr>
                <w:rFonts w:ascii="Arial" w:eastAsia="Times New Roman" w:hAnsi="Arial" w:cs="Arial"/>
                <w:b/>
                <w:sz w:val="20"/>
                <w:szCs w:val="20"/>
              </w:rPr>
            </w:pPr>
            <w:r w:rsidRPr="00A7372B">
              <w:rPr>
                <w:rFonts w:ascii="Arial" w:eastAsia="Times New Roman" w:hAnsi="Arial" w:cs="Arial"/>
                <w:b/>
                <w:sz w:val="20"/>
                <w:szCs w:val="20"/>
              </w:rPr>
              <w:t>FUNDRAISING ACTIVITY</w:t>
            </w:r>
          </w:p>
          <w:p w:rsidR="00A7372B" w:rsidRPr="00A7372B" w:rsidRDefault="00A7372B" w:rsidP="00877A9B">
            <w:pPr>
              <w:jc w:val="center"/>
              <w:rPr>
                <w:rFonts w:ascii="Arial" w:eastAsia="Times New Roman" w:hAnsi="Arial" w:cs="Arial"/>
                <w:b/>
                <w:sz w:val="20"/>
                <w:szCs w:val="20"/>
              </w:rPr>
            </w:pPr>
          </w:p>
          <w:p w:rsidR="00A7372B" w:rsidRPr="00A7372B" w:rsidRDefault="00A7372B" w:rsidP="00877A9B">
            <w:pPr>
              <w:jc w:val="center"/>
              <w:rPr>
                <w:rFonts w:ascii="Arial" w:eastAsia="Times New Roman" w:hAnsi="Arial" w:cs="Arial"/>
                <w:sz w:val="20"/>
                <w:szCs w:val="20"/>
              </w:rPr>
            </w:pPr>
          </w:p>
          <w:p w:rsidR="00A7372B" w:rsidRPr="00A7372B" w:rsidRDefault="00295650" w:rsidP="00A7372B">
            <w:pPr>
              <w:jc w:val="center"/>
              <w:rPr>
                <w:rFonts w:ascii="Arial" w:eastAsia="Times New Roman" w:hAnsi="Arial" w:cs="Arial"/>
                <w:b/>
                <w:sz w:val="20"/>
                <w:szCs w:val="20"/>
              </w:rPr>
            </w:pPr>
            <w:r w:rsidRPr="00A7372B">
              <w:rPr>
                <w:rFonts w:ascii="Arial" w:eastAsia="Times New Roman" w:hAnsi="Arial" w:cs="Arial"/>
                <w:b/>
                <w:sz w:val="20"/>
                <w:szCs w:val="20"/>
              </w:rPr>
              <w:t>0 – 10</w:t>
            </w:r>
          </w:p>
        </w:tc>
        <w:tc>
          <w:tcPr>
            <w:tcW w:w="2610" w:type="dxa"/>
            <w:shd w:val="clear" w:color="auto" w:fill="auto"/>
          </w:tcPr>
          <w:p w:rsidR="00295650" w:rsidRPr="00A7372B" w:rsidRDefault="00DE3BC3" w:rsidP="00877A9B">
            <w:pPr>
              <w:jc w:val="center"/>
              <w:rPr>
                <w:rFonts w:ascii="Arial" w:eastAsia="Times New Roman" w:hAnsi="Arial" w:cs="Arial"/>
                <w:sz w:val="20"/>
                <w:szCs w:val="20"/>
              </w:rPr>
            </w:pPr>
            <w:r w:rsidRPr="00A7372B">
              <w:rPr>
                <w:rFonts w:ascii="Arial" w:eastAsia="Times New Roman" w:hAnsi="Arial" w:cs="Arial"/>
                <w:sz w:val="20"/>
                <w:szCs w:val="20"/>
              </w:rPr>
              <w:t>No fundraiser</w:t>
            </w:r>
            <w:r w:rsidR="00295650" w:rsidRPr="00A7372B">
              <w:rPr>
                <w:rFonts w:ascii="Arial" w:eastAsia="Times New Roman" w:hAnsi="Arial" w:cs="Arial"/>
                <w:sz w:val="20"/>
                <w:szCs w:val="20"/>
              </w:rPr>
              <w:t>s were listed or described</w:t>
            </w:r>
          </w:p>
          <w:p w:rsidR="00295650" w:rsidRPr="00A7372B" w:rsidRDefault="00295650" w:rsidP="00877A9B">
            <w:pPr>
              <w:jc w:val="center"/>
              <w:rPr>
                <w:rFonts w:ascii="Arial" w:eastAsia="Times New Roman" w:hAnsi="Arial" w:cs="Arial"/>
                <w:sz w:val="20"/>
                <w:szCs w:val="20"/>
              </w:rPr>
            </w:pPr>
          </w:p>
          <w:p w:rsidR="00A7372B" w:rsidRDefault="00A7372B" w:rsidP="00877A9B">
            <w:pPr>
              <w:jc w:val="center"/>
              <w:rPr>
                <w:rFonts w:ascii="Arial" w:eastAsia="Times New Roman" w:hAnsi="Arial" w:cs="Arial"/>
                <w:sz w:val="20"/>
                <w:szCs w:val="20"/>
              </w:rPr>
            </w:pP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0-3</w:t>
            </w:r>
          </w:p>
        </w:tc>
        <w:tc>
          <w:tcPr>
            <w:tcW w:w="2430" w:type="dxa"/>
            <w:shd w:val="clear" w:color="auto" w:fill="auto"/>
          </w:tcPr>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 xml:space="preserve">.  Some description of </w:t>
            </w:r>
            <w:r w:rsidR="00DE3BC3" w:rsidRPr="00A7372B">
              <w:rPr>
                <w:rFonts w:ascii="Arial" w:eastAsia="Times New Roman" w:hAnsi="Arial" w:cs="Arial"/>
                <w:sz w:val="20"/>
                <w:szCs w:val="20"/>
              </w:rPr>
              <w:t>fundraising activities</w:t>
            </w:r>
            <w:r w:rsidR="004F5663" w:rsidRPr="00A7372B">
              <w:rPr>
                <w:rFonts w:ascii="Arial" w:eastAsia="Times New Roman" w:hAnsi="Arial" w:cs="Arial"/>
                <w:sz w:val="20"/>
                <w:szCs w:val="20"/>
              </w:rPr>
              <w:t>.  Evidence is included</w:t>
            </w:r>
          </w:p>
          <w:p w:rsidR="00295650" w:rsidRPr="00A7372B" w:rsidRDefault="00295650" w:rsidP="00877A9B">
            <w:pPr>
              <w:jc w:val="center"/>
              <w:rPr>
                <w:rFonts w:ascii="Arial" w:eastAsia="Times New Roman" w:hAnsi="Arial" w:cs="Arial"/>
                <w:sz w:val="20"/>
                <w:szCs w:val="20"/>
              </w:rPr>
            </w:pP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4-7</w:t>
            </w:r>
          </w:p>
        </w:tc>
        <w:tc>
          <w:tcPr>
            <w:tcW w:w="2520" w:type="dxa"/>
            <w:shd w:val="clear" w:color="auto" w:fill="auto"/>
          </w:tcPr>
          <w:p w:rsidR="00295650" w:rsidRPr="00A7372B" w:rsidRDefault="00DE3BC3" w:rsidP="00877A9B">
            <w:pPr>
              <w:jc w:val="center"/>
              <w:rPr>
                <w:rFonts w:ascii="Arial" w:eastAsia="Times New Roman" w:hAnsi="Arial" w:cs="Arial"/>
                <w:sz w:val="20"/>
                <w:szCs w:val="20"/>
              </w:rPr>
            </w:pPr>
            <w:r w:rsidRPr="00A7372B">
              <w:rPr>
                <w:rFonts w:ascii="Arial" w:eastAsia="Times New Roman" w:hAnsi="Arial" w:cs="Arial"/>
                <w:sz w:val="20"/>
                <w:szCs w:val="20"/>
              </w:rPr>
              <w:t xml:space="preserve">Complete </w:t>
            </w:r>
            <w:r w:rsidR="00A7372B" w:rsidRPr="00A7372B">
              <w:rPr>
                <w:rFonts w:ascii="Arial" w:eastAsia="Times New Roman" w:hAnsi="Arial" w:cs="Arial"/>
                <w:sz w:val="20"/>
                <w:szCs w:val="20"/>
              </w:rPr>
              <w:t>&amp;</w:t>
            </w:r>
            <w:r w:rsidRPr="00A7372B">
              <w:rPr>
                <w:rFonts w:ascii="Arial" w:eastAsia="Times New Roman" w:hAnsi="Arial" w:cs="Arial"/>
                <w:sz w:val="20"/>
                <w:szCs w:val="20"/>
              </w:rPr>
              <w:t xml:space="preserve"> well written description of the fundraiser activity.  </w:t>
            </w:r>
            <w:r w:rsidR="004F5663" w:rsidRPr="00A7372B">
              <w:rPr>
                <w:rFonts w:ascii="Arial" w:eastAsia="Times New Roman" w:hAnsi="Arial" w:cs="Arial"/>
                <w:sz w:val="20"/>
                <w:szCs w:val="20"/>
              </w:rPr>
              <w:t>Evidence is included.</w:t>
            </w: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8-10</w:t>
            </w:r>
          </w:p>
        </w:tc>
        <w:tc>
          <w:tcPr>
            <w:tcW w:w="1080" w:type="dxa"/>
            <w:shd w:val="clear" w:color="auto" w:fill="auto"/>
          </w:tcPr>
          <w:p w:rsidR="00295650" w:rsidRPr="00A7372B" w:rsidRDefault="00295650" w:rsidP="00877A9B">
            <w:pPr>
              <w:rPr>
                <w:rFonts w:ascii="Arial" w:eastAsia="Times New Roman" w:hAnsi="Arial" w:cs="Arial"/>
                <w:sz w:val="20"/>
                <w:szCs w:val="20"/>
              </w:rPr>
            </w:pPr>
          </w:p>
        </w:tc>
      </w:tr>
      <w:tr w:rsidR="00295650" w:rsidRPr="00A7372B" w:rsidTr="00877A9B">
        <w:trPr>
          <w:trHeight w:val="827"/>
        </w:trPr>
        <w:tc>
          <w:tcPr>
            <w:tcW w:w="2160" w:type="dxa"/>
            <w:shd w:val="clear" w:color="auto" w:fill="D9D9D9"/>
          </w:tcPr>
          <w:p w:rsidR="00295650" w:rsidRPr="00A7372B" w:rsidRDefault="00DE3BC3" w:rsidP="00877A9B">
            <w:pPr>
              <w:jc w:val="center"/>
              <w:rPr>
                <w:rFonts w:ascii="Arial" w:eastAsia="Times New Roman" w:hAnsi="Arial" w:cs="Arial"/>
                <w:color w:val="000000" w:themeColor="text1"/>
                <w:sz w:val="20"/>
                <w:szCs w:val="20"/>
              </w:rPr>
            </w:pPr>
            <w:r w:rsidRPr="00A7372B">
              <w:rPr>
                <w:rFonts w:ascii="Arial" w:eastAsia="Times New Roman" w:hAnsi="Arial" w:cs="Arial"/>
                <w:b/>
                <w:color w:val="000000" w:themeColor="text1"/>
                <w:sz w:val="20"/>
                <w:szCs w:val="20"/>
              </w:rPr>
              <w:t>RECOGNITION ACTIVITY</w:t>
            </w:r>
          </w:p>
          <w:p w:rsidR="00295650" w:rsidRPr="00A7372B" w:rsidRDefault="00295650" w:rsidP="00877A9B">
            <w:pPr>
              <w:jc w:val="center"/>
              <w:rPr>
                <w:rFonts w:ascii="Arial" w:eastAsia="Times New Roman" w:hAnsi="Arial" w:cs="Arial"/>
                <w:b/>
                <w:color w:val="000000" w:themeColor="text1"/>
                <w:sz w:val="20"/>
                <w:szCs w:val="20"/>
              </w:rPr>
            </w:pPr>
          </w:p>
          <w:p w:rsidR="00A7372B" w:rsidRPr="00A7372B" w:rsidRDefault="00295650" w:rsidP="00A7372B">
            <w:pPr>
              <w:jc w:val="center"/>
              <w:rPr>
                <w:rFonts w:ascii="Arial" w:eastAsia="Times New Roman" w:hAnsi="Arial" w:cs="Arial"/>
                <w:b/>
                <w:color w:val="FF0000"/>
                <w:sz w:val="20"/>
                <w:szCs w:val="20"/>
              </w:rPr>
            </w:pPr>
            <w:r w:rsidRPr="00A7372B">
              <w:rPr>
                <w:rFonts w:ascii="Arial" w:eastAsia="Times New Roman" w:hAnsi="Arial" w:cs="Arial"/>
                <w:b/>
                <w:color w:val="000000" w:themeColor="text1"/>
                <w:sz w:val="20"/>
                <w:szCs w:val="20"/>
              </w:rPr>
              <w:t>0 – 10</w:t>
            </w:r>
          </w:p>
        </w:tc>
        <w:tc>
          <w:tcPr>
            <w:tcW w:w="2610" w:type="dxa"/>
            <w:shd w:val="clear" w:color="auto" w:fill="D9D9D9"/>
          </w:tcPr>
          <w:p w:rsidR="00295650" w:rsidRPr="00A7372B" w:rsidRDefault="00295650" w:rsidP="00877A9B">
            <w:pPr>
              <w:rPr>
                <w:rFonts w:ascii="Arial" w:eastAsia="Times New Roman" w:hAnsi="Arial" w:cs="Arial"/>
                <w:sz w:val="20"/>
                <w:szCs w:val="20"/>
              </w:rPr>
            </w:pPr>
            <w:r w:rsidRPr="00A7372B">
              <w:rPr>
                <w:rFonts w:ascii="Arial" w:eastAsia="Times New Roman" w:hAnsi="Arial" w:cs="Arial"/>
                <w:color w:val="000000" w:themeColor="text1"/>
                <w:sz w:val="20"/>
                <w:szCs w:val="20"/>
              </w:rPr>
              <w:t xml:space="preserve">No </w:t>
            </w:r>
            <w:r w:rsidR="00DE3BC3" w:rsidRPr="00A7372B">
              <w:rPr>
                <w:rFonts w:ascii="Arial" w:eastAsia="Times New Roman" w:hAnsi="Arial" w:cs="Arial"/>
                <w:color w:val="000000" w:themeColor="text1"/>
                <w:sz w:val="20"/>
                <w:szCs w:val="20"/>
              </w:rPr>
              <w:t xml:space="preserve">forms of recognition were    listed or described.  </w:t>
            </w:r>
          </w:p>
          <w:p w:rsidR="00295650" w:rsidRPr="00A7372B" w:rsidRDefault="00295650" w:rsidP="00877A9B">
            <w:pPr>
              <w:jc w:val="center"/>
              <w:rPr>
                <w:rFonts w:ascii="Arial" w:eastAsia="Times New Roman" w:hAnsi="Arial" w:cs="Arial"/>
                <w:sz w:val="20"/>
                <w:szCs w:val="20"/>
              </w:rPr>
            </w:pPr>
          </w:p>
          <w:p w:rsidR="00295650" w:rsidRPr="00A7372B" w:rsidRDefault="00DE3BC3" w:rsidP="00877A9B">
            <w:pPr>
              <w:jc w:val="center"/>
              <w:rPr>
                <w:rFonts w:ascii="Arial" w:eastAsia="Times New Roman" w:hAnsi="Arial" w:cs="Arial"/>
                <w:sz w:val="20"/>
                <w:szCs w:val="20"/>
              </w:rPr>
            </w:pPr>
            <w:r w:rsidRPr="00A7372B">
              <w:rPr>
                <w:rFonts w:ascii="Arial" w:eastAsia="Times New Roman" w:hAnsi="Arial" w:cs="Arial"/>
                <w:sz w:val="20"/>
                <w:szCs w:val="20"/>
              </w:rPr>
              <w:t>0-3</w:t>
            </w:r>
          </w:p>
        </w:tc>
        <w:tc>
          <w:tcPr>
            <w:tcW w:w="2430" w:type="dxa"/>
            <w:shd w:val="clear" w:color="auto" w:fill="D9D9D9"/>
          </w:tcPr>
          <w:p w:rsidR="00295650" w:rsidRPr="00A7372B" w:rsidRDefault="00DE3BC3" w:rsidP="00877A9B">
            <w:pPr>
              <w:jc w:val="center"/>
              <w:rPr>
                <w:rFonts w:ascii="Arial" w:eastAsia="Times New Roman" w:hAnsi="Arial" w:cs="Arial"/>
                <w:sz w:val="20"/>
                <w:szCs w:val="20"/>
              </w:rPr>
            </w:pPr>
            <w:r w:rsidRPr="00A7372B">
              <w:rPr>
                <w:rFonts w:ascii="Arial" w:eastAsia="Times New Roman" w:hAnsi="Arial" w:cs="Arial"/>
                <w:sz w:val="20"/>
                <w:szCs w:val="20"/>
              </w:rPr>
              <w:t>Recognition description was incomplete</w:t>
            </w:r>
            <w:r w:rsidR="004F5663" w:rsidRPr="00A7372B">
              <w:rPr>
                <w:rFonts w:ascii="Arial" w:eastAsia="Times New Roman" w:hAnsi="Arial" w:cs="Arial"/>
                <w:sz w:val="20"/>
                <w:szCs w:val="20"/>
              </w:rPr>
              <w:t>.  Evidence was provided.</w:t>
            </w:r>
          </w:p>
          <w:p w:rsidR="00295650" w:rsidRPr="00A7372B" w:rsidRDefault="00DE3BC3" w:rsidP="00877A9B">
            <w:pPr>
              <w:jc w:val="center"/>
              <w:rPr>
                <w:rFonts w:ascii="Arial" w:eastAsia="Times New Roman" w:hAnsi="Arial" w:cs="Arial"/>
                <w:sz w:val="20"/>
                <w:szCs w:val="20"/>
              </w:rPr>
            </w:pPr>
            <w:r w:rsidRPr="00A7372B">
              <w:rPr>
                <w:rFonts w:ascii="Arial" w:eastAsia="Times New Roman" w:hAnsi="Arial" w:cs="Arial"/>
                <w:sz w:val="20"/>
                <w:szCs w:val="20"/>
              </w:rPr>
              <w:t>4-7</w:t>
            </w:r>
          </w:p>
        </w:tc>
        <w:tc>
          <w:tcPr>
            <w:tcW w:w="2520" w:type="dxa"/>
            <w:shd w:val="clear" w:color="auto" w:fill="D9D9D9"/>
          </w:tcPr>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Complete description</w:t>
            </w:r>
            <w:r w:rsidR="004F5663" w:rsidRPr="00A7372B">
              <w:rPr>
                <w:rFonts w:ascii="Arial" w:eastAsia="Times New Roman" w:hAnsi="Arial" w:cs="Arial"/>
                <w:sz w:val="20"/>
                <w:szCs w:val="20"/>
              </w:rPr>
              <w:t xml:space="preserve"> of</w:t>
            </w:r>
            <w:r w:rsidRPr="00A7372B">
              <w:rPr>
                <w:rFonts w:ascii="Arial" w:eastAsia="Times New Roman" w:hAnsi="Arial" w:cs="Arial"/>
                <w:sz w:val="20"/>
                <w:szCs w:val="20"/>
              </w:rPr>
              <w:t xml:space="preserve"> </w:t>
            </w:r>
            <w:r w:rsidR="00DE3BC3" w:rsidRPr="00A7372B">
              <w:rPr>
                <w:rFonts w:ascii="Arial" w:eastAsia="Times New Roman" w:hAnsi="Arial" w:cs="Arial"/>
                <w:sz w:val="20"/>
                <w:szCs w:val="20"/>
              </w:rPr>
              <w:t>recognition activity</w:t>
            </w:r>
            <w:r w:rsidR="004F5663" w:rsidRPr="00A7372B">
              <w:rPr>
                <w:rFonts w:ascii="Arial" w:eastAsia="Times New Roman" w:hAnsi="Arial" w:cs="Arial"/>
                <w:sz w:val="20"/>
                <w:szCs w:val="20"/>
              </w:rPr>
              <w:t>.  Evidence was included.</w:t>
            </w:r>
          </w:p>
          <w:p w:rsidR="00295650" w:rsidRPr="00A7372B" w:rsidRDefault="00DE3BC3" w:rsidP="00877A9B">
            <w:pPr>
              <w:jc w:val="center"/>
              <w:rPr>
                <w:rFonts w:ascii="Arial" w:eastAsia="Times New Roman" w:hAnsi="Arial" w:cs="Arial"/>
                <w:sz w:val="20"/>
                <w:szCs w:val="20"/>
              </w:rPr>
            </w:pPr>
            <w:r w:rsidRPr="00A7372B">
              <w:rPr>
                <w:rFonts w:ascii="Arial" w:eastAsia="Times New Roman" w:hAnsi="Arial" w:cs="Arial"/>
                <w:sz w:val="20"/>
                <w:szCs w:val="20"/>
              </w:rPr>
              <w:t>8-10</w:t>
            </w:r>
          </w:p>
        </w:tc>
        <w:tc>
          <w:tcPr>
            <w:tcW w:w="1080" w:type="dxa"/>
            <w:shd w:val="clear" w:color="auto" w:fill="D9D9D9"/>
          </w:tcPr>
          <w:p w:rsidR="00295650" w:rsidRPr="00A7372B" w:rsidRDefault="00295650" w:rsidP="00877A9B">
            <w:pPr>
              <w:rPr>
                <w:rFonts w:ascii="Arial" w:eastAsia="Times New Roman" w:hAnsi="Arial" w:cs="Arial"/>
                <w:sz w:val="20"/>
                <w:szCs w:val="20"/>
              </w:rPr>
            </w:pPr>
          </w:p>
        </w:tc>
      </w:tr>
      <w:tr w:rsidR="00295650" w:rsidRPr="00A7372B" w:rsidTr="00877A9B">
        <w:tc>
          <w:tcPr>
            <w:tcW w:w="2160" w:type="dxa"/>
            <w:shd w:val="clear" w:color="auto" w:fill="auto"/>
          </w:tcPr>
          <w:p w:rsidR="00295650" w:rsidRDefault="004F5663" w:rsidP="00877A9B">
            <w:pPr>
              <w:jc w:val="center"/>
              <w:rPr>
                <w:rFonts w:ascii="Arial" w:eastAsia="Times New Roman" w:hAnsi="Arial" w:cs="Arial"/>
                <w:b/>
                <w:color w:val="000000" w:themeColor="text1"/>
                <w:sz w:val="20"/>
                <w:szCs w:val="20"/>
              </w:rPr>
            </w:pPr>
            <w:r w:rsidRPr="00A7372B">
              <w:rPr>
                <w:rFonts w:ascii="Arial" w:eastAsia="Times New Roman" w:hAnsi="Arial" w:cs="Arial"/>
                <w:b/>
                <w:color w:val="000000" w:themeColor="text1"/>
                <w:sz w:val="20"/>
                <w:szCs w:val="20"/>
              </w:rPr>
              <w:t>MEMBERSHIP RECRUITMENT ACTIVITY</w:t>
            </w:r>
          </w:p>
          <w:p w:rsidR="00A7372B" w:rsidRPr="00A7372B" w:rsidRDefault="00A7372B" w:rsidP="00877A9B">
            <w:pPr>
              <w:jc w:val="center"/>
              <w:rPr>
                <w:rFonts w:ascii="Arial" w:eastAsia="Times New Roman" w:hAnsi="Arial" w:cs="Arial"/>
                <w:color w:val="000000" w:themeColor="text1"/>
                <w:sz w:val="20"/>
                <w:szCs w:val="20"/>
              </w:rPr>
            </w:pPr>
          </w:p>
          <w:p w:rsidR="00295650" w:rsidRPr="00A7372B" w:rsidRDefault="00295650" w:rsidP="00877A9B">
            <w:pPr>
              <w:jc w:val="center"/>
              <w:rPr>
                <w:rFonts w:ascii="Arial" w:eastAsia="Times New Roman" w:hAnsi="Arial" w:cs="Arial"/>
                <w:b/>
                <w:color w:val="000000" w:themeColor="text1"/>
                <w:sz w:val="20"/>
                <w:szCs w:val="20"/>
              </w:rPr>
            </w:pPr>
            <w:r w:rsidRPr="00A7372B">
              <w:rPr>
                <w:rFonts w:ascii="Arial" w:eastAsia="Times New Roman" w:hAnsi="Arial" w:cs="Arial"/>
                <w:b/>
                <w:color w:val="000000" w:themeColor="text1"/>
                <w:sz w:val="20"/>
                <w:szCs w:val="20"/>
              </w:rPr>
              <w:t xml:space="preserve">0 – </w:t>
            </w:r>
            <w:r w:rsidR="004F5663" w:rsidRPr="00A7372B">
              <w:rPr>
                <w:rFonts w:ascii="Arial" w:eastAsia="Times New Roman" w:hAnsi="Arial" w:cs="Arial"/>
                <w:b/>
                <w:color w:val="000000" w:themeColor="text1"/>
                <w:sz w:val="20"/>
                <w:szCs w:val="20"/>
              </w:rPr>
              <w:t>10</w:t>
            </w:r>
          </w:p>
          <w:p w:rsidR="00295650" w:rsidRPr="00A7372B" w:rsidRDefault="00295650" w:rsidP="00877A9B">
            <w:pPr>
              <w:jc w:val="center"/>
              <w:rPr>
                <w:rFonts w:ascii="Arial" w:eastAsia="Times New Roman" w:hAnsi="Arial" w:cs="Arial"/>
                <w:b/>
                <w:color w:val="FF0000"/>
                <w:sz w:val="20"/>
                <w:szCs w:val="20"/>
              </w:rPr>
            </w:pPr>
          </w:p>
        </w:tc>
        <w:tc>
          <w:tcPr>
            <w:tcW w:w="2610" w:type="dxa"/>
            <w:shd w:val="clear" w:color="auto" w:fill="auto"/>
          </w:tcPr>
          <w:p w:rsidR="00295650" w:rsidRPr="00A7372B" w:rsidRDefault="004F5663" w:rsidP="00877A9B">
            <w:pPr>
              <w:jc w:val="center"/>
              <w:rPr>
                <w:rFonts w:ascii="Arial" w:eastAsia="Times New Roman" w:hAnsi="Arial" w:cs="Arial"/>
                <w:sz w:val="20"/>
                <w:szCs w:val="20"/>
              </w:rPr>
            </w:pPr>
            <w:r w:rsidRPr="00A7372B">
              <w:rPr>
                <w:rFonts w:ascii="Arial" w:eastAsia="Times New Roman" w:hAnsi="Arial" w:cs="Arial"/>
                <w:sz w:val="20"/>
                <w:szCs w:val="20"/>
              </w:rPr>
              <w:t>No membership project was included or described.</w:t>
            </w:r>
          </w:p>
          <w:p w:rsidR="00295650" w:rsidRPr="00A7372B" w:rsidRDefault="00295650" w:rsidP="00877A9B">
            <w:pPr>
              <w:jc w:val="center"/>
              <w:rPr>
                <w:rFonts w:ascii="Arial" w:eastAsia="Times New Roman" w:hAnsi="Arial" w:cs="Arial"/>
                <w:sz w:val="20"/>
                <w:szCs w:val="20"/>
              </w:rPr>
            </w:pPr>
          </w:p>
          <w:p w:rsidR="00A7372B" w:rsidRDefault="00A7372B" w:rsidP="00877A9B">
            <w:pPr>
              <w:jc w:val="center"/>
              <w:rPr>
                <w:rFonts w:ascii="Arial" w:eastAsia="Times New Roman" w:hAnsi="Arial" w:cs="Arial"/>
                <w:sz w:val="20"/>
                <w:szCs w:val="20"/>
              </w:rPr>
            </w:pPr>
          </w:p>
          <w:p w:rsidR="00295650" w:rsidRPr="00A7372B" w:rsidRDefault="004F5663" w:rsidP="00877A9B">
            <w:pPr>
              <w:jc w:val="center"/>
              <w:rPr>
                <w:rFonts w:ascii="Arial" w:eastAsia="Times New Roman" w:hAnsi="Arial" w:cs="Arial"/>
                <w:sz w:val="20"/>
                <w:szCs w:val="20"/>
              </w:rPr>
            </w:pPr>
            <w:r w:rsidRPr="00A7372B">
              <w:rPr>
                <w:rFonts w:ascii="Arial" w:eastAsia="Times New Roman" w:hAnsi="Arial" w:cs="Arial"/>
                <w:sz w:val="20"/>
                <w:szCs w:val="20"/>
              </w:rPr>
              <w:t>0-3</w:t>
            </w:r>
          </w:p>
        </w:tc>
        <w:tc>
          <w:tcPr>
            <w:tcW w:w="2430" w:type="dxa"/>
            <w:shd w:val="clear" w:color="auto" w:fill="auto"/>
          </w:tcPr>
          <w:p w:rsidR="004F5663" w:rsidRPr="00A7372B" w:rsidRDefault="004F5663" w:rsidP="00877A9B">
            <w:pPr>
              <w:jc w:val="center"/>
              <w:rPr>
                <w:rFonts w:ascii="Arial" w:eastAsia="Times New Roman" w:hAnsi="Arial" w:cs="Arial"/>
                <w:sz w:val="20"/>
                <w:szCs w:val="20"/>
              </w:rPr>
            </w:pPr>
            <w:r w:rsidRPr="00A7372B">
              <w:rPr>
                <w:rFonts w:ascii="Arial" w:eastAsia="Times New Roman" w:hAnsi="Arial" w:cs="Arial"/>
                <w:sz w:val="20"/>
                <w:szCs w:val="20"/>
              </w:rPr>
              <w:t xml:space="preserve">Membership activity was included, but description was </w:t>
            </w:r>
            <w:r w:rsidR="00295650" w:rsidRPr="00A7372B">
              <w:rPr>
                <w:rFonts w:ascii="Arial" w:eastAsia="Times New Roman" w:hAnsi="Arial" w:cs="Arial"/>
                <w:sz w:val="20"/>
                <w:szCs w:val="20"/>
              </w:rPr>
              <w:t>incomplete</w:t>
            </w:r>
            <w:r w:rsidRPr="00A7372B">
              <w:rPr>
                <w:rFonts w:ascii="Arial" w:eastAsia="Times New Roman" w:hAnsi="Arial" w:cs="Arial"/>
                <w:sz w:val="20"/>
                <w:szCs w:val="20"/>
              </w:rPr>
              <w:t xml:space="preserve">.  </w:t>
            </w:r>
          </w:p>
          <w:p w:rsidR="00295650" w:rsidRPr="00A7372B" w:rsidRDefault="004F5663" w:rsidP="00877A9B">
            <w:pPr>
              <w:jc w:val="center"/>
              <w:rPr>
                <w:rFonts w:ascii="Arial" w:eastAsia="Times New Roman" w:hAnsi="Arial" w:cs="Arial"/>
                <w:sz w:val="20"/>
                <w:szCs w:val="20"/>
              </w:rPr>
            </w:pPr>
            <w:r w:rsidRPr="00A7372B">
              <w:rPr>
                <w:rFonts w:ascii="Arial" w:eastAsia="Times New Roman" w:hAnsi="Arial" w:cs="Arial"/>
                <w:sz w:val="20"/>
                <w:szCs w:val="20"/>
              </w:rPr>
              <w:t>Evidence was provided.</w:t>
            </w:r>
          </w:p>
          <w:p w:rsidR="00295650" w:rsidRPr="00A7372B" w:rsidRDefault="004F5663" w:rsidP="00877A9B">
            <w:pPr>
              <w:jc w:val="center"/>
              <w:rPr>
                <w:rFonts w:ascii="Arial" w:eastAsia="Times New Roman" w:hAnsi="Arial" w:cs="Arial"/>
                <w:sz w:val="20"/>
                <w:szCs w:val="20"/>
              </w:rPr>
            </w:pPr>
            <w:r w:rsidRPr="00A7372B">
              <w:rPr>
                <w:rFonts w:ascii="Arial" w:eastAsia="Times New Roman" w:hAnsi="Arial" w:cs="Arial"/>
                <w:sz w:val="20"/>
                <w:szCs w:val="20"/>
              </w:rPr>
              <w:t>4-7</w:t>
            </w:r>
          </w:p>
        </w:tc>
        <w:tc>
          <w:tcPr>
            <w:tcW w:w="2520" w:type="dxa"/>
            <w:shd w:val="clear" w:color="auto" w:fill="auto"/>
          </w:tcPr>
          <w:p w:rsidR="00295650" w:rsidRPr="00A7372B" w:rsidRDefault="004F5663" w:rsidP="00877A9B">
            <w:pPr>
              <w:jc w:val="center"/>
              <w:rPr>
                <w:rFonts w:ascii="Arial" w:eastAsia="Times New Roman" w:hAnsi="Arial" w:cs="Arial"/>
                <w:sz w:val="20"/>
                <w:szCs w:val="20"/>
              </w:rPr>
            </w:pPr>
            <w:r w:rsidRPr="00A7372B">
              <w:rPr>
                <w:rFonts w:ascii="Arial" w:eastAsia="Times New Roman" w:hAnsi="Arial" w:cs="Arial"/>
                <w:sz w:val="20"/>
                <w:szCs w:val="20"/>
              </w:rPr>
              <w:t xml:space="preserve">Membership recruitment activity was </w:t>
            </w:r>
            <w:r w:rsidR="00295650" w:rsidRPr="00A7372B">
              <w:rPr>
                <w:rFonts w:ascii="Arial" w:eastAsia="Times New Roman" w:hAnsi="Arial" w:cs="Arial"/>
                <w:sz w:val="20"/>
                <w:szCs w:val="20"/>
              </w:rPr>
              <w:t>included with</w:t>
            </w:r>
            <w:r w:rsidRPr="00A7372B">
              <w:rPr>
                <w:rFonts w:ascii="Arial" w:eastAsia="Times New Roman" w:hAnsi="Arial" w:cs="Arial"/>
                <w:sz w:val="20"/>
                <w:szCs w:val="20"/>
              </w:rPr>
              <w:t xml:space="preserve"> a complete description.  Evidence was provided.</w:t>
            </w:r>
          </w:p>
          <w:p w:rsidR="00295650" w:rsidRPr="00A7372B" w:rsidRDefault="004F5663" w:rsidP="00877A9B">
            <w:pPr>
              <w:jc w:val="center"/>
              <w:rPr>
                <w:rFonts w:ascii="Arial" w:eastAsia="Times New Roman" w:hAnsi="Arial" w:cs="Arial"/>
                <w:sz w:val="20"/>
                <w:szCs w:val="20"/>
              </w:rPr>
            </w:pPr>
            <w:r w:rsidRPr="00A7372B">
              <w:rPr>
                <w:rFonts w:ascii="Arial" w:eastAsia="Times New Roman" w:hAnsi="Arial" w:cs="Arial"/>
                <w:sz w:val="20"/>
                <w:szCs w:val="20"/>
              </w:rPr>
              <w:t>8-10</w:t>
            </w:r>
          </w:p>
        </w:tc>
        <w:tc>
          <w:tcPr>
            <w:tcW w:w="1080" w:type="dxa"/>
            <w:shd w:val="clear" w:color="auto" w:fill="auto"/>
          </w:tcPr>
          <w:p w:rsidR="00295650" w:rsidRPr="00A7372B" w:rsidRDefault="00295650" w:rsidP="00877A9B">
            <w:pPr>
              <w:rPr>
                <w:rFonts w:ascii="Arial" w:eastAsia="Times New Roman" w:hAnsi="Arial" w:cs="Arial"/>
                <w:sz w:val="20"/>
                <w:szCs w:val="20"/>
              </w:rPr>
            </w:pPr>
          </w:p>
        </w:tc>
      </w:tr>
      <w:tr w:rsidR="00295650" w:rsidRPr="00A7372B" w:rsidTr="00877A9B">
        <w:trPr>
          <w:trHeight w:val="782"/>
        </w:trPr>
        <w:tc>
          <w:tcPr>
            <w:tcW w:w="2160" w:type="dxa"/>
            <w:shd w:val="clear" w:color="auto" w:fill="D9D9D9"/>
          </w:tcPr>
          <w:p w:rsidR="00295650" w:rsidRPr="00A7372B" w:rsidRDefault="004F5663" w:rsidP="00877A9B">
            <w:pPr>
              <w:jc w:val="center"/>
              <w:rPr>
                <w:rFonts w:ascii="Arial" w:eastAsia="Times New Roman" w:hAnsi="Arial" w:cs="Arial"/>
                <w:b/>
                <w:sz w:val="20"/>
                <w:szCs w:val="20"/>
              </w:rPr>
            </w:pPr>
            <w:r w:rsidRPr="00A7372B">
              <w:rPr>
                <w:rFonts w:ascii="Arial" w:eastAsia="Times New Roman" w:hAnsi="Arial" w:cs="Arial"/>
                <w:b/>
                <w:sz w:val="20"/>
                <w:szCs w:val="20"/>
              </w:rPr>
              <w:t xml:space="preserve">COMMUNITY SERVICE </w:t>
            </w:r>
          </w:p>
          <w:p w:rsidR="00A7372B" w:rsidRPr="00A7372B" w:rsidRDefault="00A7372B" w:rsidP="00877A9B">
            <w:pPr>
              <w:jc w:val="center"/>
              <w:rPr>
                <w:rFonts w:ascii="Arial" w:eastAsia="Times New Roman" w:hAnsi="Arial" w:cs="Arial"/>
                <w:b/>
                <w:sz w:val="20"/>
                <w:szCs w:val="20"/>
              </w:rPr>
            </w:pPr>
          </w:p>
          <w:p w:rsidR="00295650" w:rsidRPr="00A7372B" w:rsidRDefault="00295650" w:rsidP="00877A9B">
            <w:pPr>
              <w:jc w:val="center"/>
              <w:rPr>
                <w:rFonts w:ascii="Arial" w:eastAsia="Times New Roman" w:hAnsi="Arial" w:cs="Arial"/>
                <w:b/>
                <w:sz w:val="20"/>
                <w:szCs w:val="20"/>
              </w:rPr>
            </w:pPr>
            <w:r w:rsidRPr="00A7372B">
              <w:rPr>
                <w:rFonts w:ascii="Arial" w:eastAsia="Times New Roman" w:hAnsi="Arial" w:cs="Arial"/>
                <w:b/>
                <w:sz w:val="20"/>
                <w:szCs w:val="20"/>
              </w:rPr>
              <w:t>0 – 10</w:t>
            </w:r>
          </w:p>
        </w:tc>
        <w:tc>
          <w:tcPr>
            <w:tcW w:w="2610" w:type="dxa"/>
            <w:shd w:val="clear" w:color="auto" w:fill="D9D9D9"/>
          </w:tcPr>
          <w:p w:rsidR="00295650" w:rsidRPr="00A7372B" w:rsidRDefault="004F5663" w:rsidP="00877A9B">
            <w:pPr>
              <w:jc w:val="center"/>
              <w:rPr>
                <w:rFonts w:ascii="Arial" w:eastAsia="Times New Roman" w:hAnsi="Arial" w:cs="Arial"/>
                <w:sz w:val="20"/>
                <w:szCs w:val="20"/>
              </w:rPr>
            </w:pPr>
            <w:r w:rsidRPr="00A7372B">
              <w:rPr>
                <w:rFonts w:ascii="Arial" w:eastAsia="Times New Roman" w:hAnsi="Arial" w:cs="Arial"/>
                <w:sz w:val="20"/>
                <w:szCs w:val="20"/>
              </w:rPr>
              <w:t xml:space="preserve">No description or </w:t>
            </w:r>
            <w:r w:rsidR="00295650" w:rsidRPr="00A7372B">
              <w:rPr>
                <w:rFonts w:ascii="Arial" w:eastAsia="Times New Roman" w:hAnsi="Arial" w:cs="Arial"/>
                <w:sz w:val="20"/>
                <w:szCs w:val="20"/>
              </w:rPr>
              <w:t xml:space="preserve">evidence of </w:t>
            </w:r>
            <w:r w:rsidRPr="00A7372B">
              <w:rPr>
                <w:rFonts w:ascii="Arial" w:eastAsia="Times New Roman" w:hAnsi="Arial" w:cs="Arial"/>
                <w:sz w:val="20"/>
                <w:szCs w:val="20"/>
              </w:rPr>
              <w:t>community service project</w:t>
            </w:r>
          </w:p>
          <w:p w:rsidR="00A7372B" w:rsidRDefault="00A7372B" w:rsidP="00877A9B">
            <w:pPr>
              <w:jc w:val="center"/>
              <w:rPr>
                <w:rFonts w:ascii="Arial" w:eastAsia="Times New Roman" w:hAnsi="Arial" w:cs="Arial"/>
                <w:sz w:val="20"/>
                <w:szCs w:val="20"/>
              </w:rPr>
            </w:pP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0-3</w:t>
            </w:r>
          </w:p>
        </w:tc>
        <w:tc>
          <w:tcPr>
            <w:tcW w:w="2430" w:type="dxa"/>
            <w:shd w:val="clear" w:color="auto" w:fill="D9D9D9"/>
          </w:tcPr>
          <w:p w:rsidR="00295650" w:rsidRPr="00A7372B" w:rsidRDefault="004F5663" w:rsidP="00877A9B">
            <w:pPr>
              <w:jc w:val="center"/>
              <w:rPr>
                <w:rFonts w:ascii="Arial" w:eastAsia="Times New Roman" w:hAnsi="Arial" w:cs="Arial"/>
                <w:sz w:val="20"/>
                <w:szCs w:val="20"/>
              </w:rPr>
            </w:pPr>
            <w:r w:rsidRPr="00A7372B">
              <w:rPr>
                <w:rFonts w:ascii="Arial" w:eastAsia="Times New Roman" w:hAnsi="Arial" w:cs="Arial"/>
                <w:sz w:val="20"/>
                <w:szCs w:val="20"/>
              </w:rPr>
              <w:t xml:space="preserve">Project was included, but description was incomplete.  Evidence was provided. </w:t>
            </w:r>
          </w:p>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4-7</w:t>
            </w:r>
          </w:p>
        </w:tc>
        <w:tc>
          <w:tcPr>
            <w:tcW w:w="2520" w:type="dxa"/>
            <w:shd w:val="clear" w:color="auto" w:fill="D9D9D9"/>
          </w:tcPr>
          <w:p w:rsidR="004F5663" w:rsidRPr="00A7372B" w:rsidRDefault="004F5663" w:rsidP="00877A9B">
            <w:pPr>
              <w:jc w:val="center"/>
              <w:rPr>
                <w:rFonts w:ascii="Arial" w:eastAsia="Times New Roman" w:hAnsi="Arial" w:cs="Arial"/>
                <w:sz w:val="20"/>
                <w:szCs w:val="20"/>
              </w:rPr>
            </w:pPr>
            <w:r w:rsidRPr="00A7372B">
              <w:rPr>
                <w:rFonts w:ascii="Arial" w:eastAsia="Times New Roman" w:hAnsi="Arial" w:cs="Arial"/>
                <w:sz w:val="20"/>
                <w:szCs w:val="20"/>
              </w:rPr>
              <w:t xml:space="preserve">Project was </w:t>
            </w:r>
            <w:r w:rsidR="00295650" w:rsidRPr="00A7372B">
              <w:rPr>
                <w:rFonts w:ascii="Arial" w:eastAsia="Times New Roman" w:hAnsi="Arial" w:cs="Arial"/>
                <w:sz w:val="20"/>
                <w:szCs w:val="20"/>
              </w:rPr>
              <w:t>explained well</w:t>
            </w:r>
            <w:r w:rsidRPr="00A7372B">
              <w:rPr>
                <w:rFonts w:ascii="Arial" w:eastAsia="Times New Roman" w:hAnsi="Arial" w:cs="Arial"/>
                <w:sz w:val="20"/>
                <w:szCs w:val="20"/>
              </w:rPr>
              <w:t xml:space="preserve"> and evidence was provided.</w:t>
            </w:r>
          </w:p>
          <w:p w:rsidR="004F5663" w:rsidRPr="00A7372B" w:rsidRDefault="004F5663" w:rsidP="00877A9B">
            <w:pPr>
              <w:jc w:val="center"/>
              <w:rPr>
                <w:rFonts w:ascii="Arial" w:eastAsia="Times New Roman" w:hAnsi="Arial" w:cs="Arial"/>
                <w:sz w:val="20"/>
                <w:szCs w:val="20"/>
              </w:rPr>
            </w:pPr>
          </w:p>
          <w:p w:rsidR="00295650" w:rsidRPr="00A7372B" w:rsidRDefault="00295650" w:rsidP="00877A9B">
            <w:pPr>
              <w:jc w:val="center"/>
              <w:rPr>
                <w:rFonts w:ascii="Arial" w:eastAsia="Times New Roman" w:hAnsi="Arial" w:cs="Arial"/>
                <w:b/>
                <w:sz w:val="20"/>
                <w:szCs w:val="20"/>
              </w:rPr>
            </w:pPr>
            <w:r w:rsidRPr="00A7372B">
              <w:rPr>
                <w:rFonts w:ascii="Arial" w:eastAsia="Times New Roman" w:hAnsi="Arial" w:cs="Arial"/>
                <w:sz w:val="20"/>
                <w:szCs w:val="20"/>
              </w:rPr>
              <w:t>8-10</w:t>
            </w:r>
          </w:p>
        </w:tc>
        <w:tc>
          <w:tcPr>
            <w:tcW w:w="1080" w:type="dxa"/>
            <w:shd w:val="clear" w:color="auto" w:fill="D9D9D9"/>
          </w:tcPr>
          <w:p w:rsidR="00295650" w:rsidRPr="00A7372B" w:rsidRDefault="00295650" w:rsidP="00877A9B">
            <w:pPr>
              <w:rPr>
                <w:rFonts w:ascii="Arial" w:eastAsia="Times New Roman" w:hAnsi="Arial" w:cs="Arial"/>
                <w:sz w:val="20"/>
                <w:szCs w:val="20"/>
              </w:rPr>
            </w:pPr>
          </w:p>
        </w:tc>
      </w:tr>
      <w:tr w:rsidR="00A7372B" w:rsidRPr="00A7372B" w:rsidTr="00A7372B">
        <w:trPr>
          <w:trHeight w:val="782"/>
        </w:trPr>
        <w:tc>
          <w:tcPr>
            <w:tcW w:w="2160" w:type="dxa"/>
            <w:shd w:val="clear" w:color="auto" w:fill="FFFFFF" w:themeFill="background1"/>
          </w:tcPr>
          <w:p w:rsidR="00A7372B" w:rsidRPr="00A7372B" w:rsidRDefault="00A7372B" w:rsidP="00877A9B">
            <w:pPr>
              <w:jc w:val="center"/>
              <w:rPr>
                <w:rFonts w:ascii="Arial" w:eastAsia="Times New Roman" w:hAnsi="Arial" w:cs="Arial"/>
                <w:b/>
                <w:sz w:val="20"/>
                <w:szCs w:val="20"/>
              </w:rPr>
            </w:pPr>
            <w:r w:rsidRPr="00A7372B">
              <w:rPr>
                <w:rFonts w:ascii="Arial" w:eastAsia="Times New Roman" w:hAnsi="Arial" w:cs="Arial"/>
                <w:b/>
                <w:sz w:val="20"/>
                <w:szCs w:val="20"/>
              </w:rPr>
              <w:t>NATIONAL PROGRAM PROJECTS</w:t>
            </w:r>
          </w:p>
          <w:p w:rsidR="00A7372B" w:rsidRPr="00A7372B" w:rsidRDefault="00A7372B" w:rsidP="00877A9B">
            <w:pPr>
              <w:jc w:val="center"/>
              <w:rPr>
                <w:rFonts w:ascii="Arial" w:eastAsia="Times New Roman" w:hAnsi="Arial" w:cs="Arial"/>
                <w:b/>
                <w:sz w:val="20"/>
                <w:szCs w:val="20"/>
              </w:rPr>
            </w:pPr>
          </w:p>
          <w:p w:rsidR="00A7372B" w:rsidRPr="00A7372B" w:rsidRDefault="00A7372B" w:rsidP="00877A9B">
            <w:pPr>
              <w:jc w:val="center"/>
              <w:rPr>
                <w:rFonts w:ascii="Arial" w:eastAsia="Times New Roman" w:hAnsi="Arial" w:cs="Arial"/>
                <w:b/>
                <w:sz w:val="20"/>
                <w:szCs w:val="20"/>
              </w:rPr>
            </w:pPr>
            <w:r w:rsidRPr="00A7372B">
              <w:rPr>
                <w:rFonts w:ascii="Arial" w:eastAsia="Times New Roman" w:hAnsi="Arial" w:cs="Arial"/>
                <w:b/>
                <w:sz w:val="20"/>
                <w:szCs w:val="20"/>
              </w:rPr>
              <w:t>0-10</w:t>
            </w:r>
          </w:p>
        </w:tc>
        <w:tc>
          <w:tcPr>
            <w:tcW w:w="2610" w:type="dxa"/>
            <w:shd w:val="clear" w:color="auto" w:fill="FFFFFF" w:themeFill="background1"/>
          </w:tcPr>
          <w:p w:rsidR="00A7372B" w:rsidRPr="00A7372B" w:rsidRDefault="00A7372B" w:rsidP="00A7372B">
            <w:pPr>
              <w:jc w:val="center"/>
              <w:rPr>
                <w:rFonts w:ascii="Arial" w:eastAsia="Times New Roman" w:hAnsi="Arial" w:cs="Arial"/>
                <w:sz w:val="20"/>
                <w:szCs w:val="20"/>
              </w:rPr>
            </w:pPr>
            <w:r w:rsidRPr="00A7372B">
              <w:rPr>
                <w:rFonts w:ascii="Arial" w:eastAsia="Times New Roman" w:hAnsi="Arial" w:cs="Arial"/>
                <w:sz w:val="20"/>
                <w:szCs w:val="20"/>
              </w:rPr>
              <w:t>No description or evidence of a national program project</w:t>
            </w:r>
          </w:p>
          <w:p w:rsidR="00A7372B" w:rsidRDefault="00A7372B" w:rsidP="00A7372B">
            <w:pPr>
              <w:jc w:val="center"/>
              <w:rPr>
                <w:rFonts w:ascii="Arial" w:eastAsia="Times New Roman" w:hAnsi="Arial" w:cs="Arial"/>
                <w:sz w:val="20"/>
                <w:szCs w:val="20"/>
              </w:rPr>
            </w:pPr>
          </w:p>
          <w:p w:rsidR="00A7372B" w:rsidRPr="00A7372B" w:rsidRDefault="00A7372B" w:rsidP="00A7372B">
            <w:pPr>
              <w:jc w:val="center"/>
              <w:rPr>
                <w:rFonts w:ascii="Arial" w:eastAsia="Times New Roman" w:hAnsi="Arial" w:cs="Arial"/>
                <w:sz w:val="20"/>
                <w:szCs w:val="20"/>
              </w:rPr>
            </w:pPr>
            <w:r w:rsidRPr="00A7372B">
              <w:rPr>
                <w:rFonts w:ascii="Arial" w:eastAsia="Times New Roman" w:hAnsi="Arial" w:cs="Arial"/>
                <w:sz w:val="20"/>
                <w:szCs w:val="20"/>
              </w:rPr>
              <w:t>0-3</w:t>
            </w:r>
          </w:p>
        </w:tc>
        <w:tc>
          <w:tcPr>
            <w:tcW w:w="2430" w:type="dxa"/>
            <w:shd w:val="clear" w:color="auto" w:fill="FFFFFF" w:themeFill="background1"/>
          </w:tcPr>
          <w:p w:rsidR="00A7372B" w:rsidRPr="00A7372B" w:rsidRDefault="00A7372B" w:rsidP="00A7372B">
            <w:pPr>
              <w:jc w:val="center"/>
              <w:rPr>
                <w:rFonts w:ascii="Arial" w:eastAsia="Times New Roman" w:hAnsi="Arial" w:cs="Arial"/>
                <w:sz w:val="20"/>
                <w:szCs w:val="20"/>
              </w:rPr>
            </w:pPr>
            <w:r w:rsidRPr="00A7372B">
              <w:rPr>
                <w:rFonts w:ascii="Arial" w:eastAsia="Times New Roman" w:hAnsi="Arial" w:cs="Arial"/>
                <w:sz w:val="20"/>
                <w:szCs w:val="20"/>
              </w:rPr>
              <w:t xml:space="preserve">Project was included, but description was incomplete.  Evidence was provided. </w:t>
            </w:r>
          </w:p>
          <w:p w:rsidR="00A7372B" w:rsidRPr="00A7372B" w:rsidRDefault="00A7372B" w:rsidP="00A7372B">
            <w:pPr>
              <w:jc w:val="center"/>
              <w:rPr>
                <w:rFonts w:ascii="Arial" w:eastAsia="Times New Roman" w:hAnsi="Arial" w:cs="Arial"/>
                <w:sz w:val="20"/>
                <w:szCs w:val="20"/>
              </w:rPr>
            </w:pPr>
            <w:r w:rsidRPr="00A7372B">
              <w:rPr>
                <w:rFonts w:ascii="Arial" w:eastAsia="Times New Roman" w:hAnsi="Arial" w:cs="Arial"/>
                <w:sz w:val="20"/>
                <w:szCs w:val="20"/>
              </w:rPr>
              <w:t>4-7</w:t>
            </w:r>
          </w:p>
        </w:tc>
        <w:tc>
          <w:tcPr>
            <w:tcW w:w="2520" w:type="dxa"/>
            <w:shd w:val="clear" w:color="auto" w:fill="FFFFFF" w:themeFill="background1"/>
          </w:tcPr>
          <w:p w:rsidR="00A7372B" w:rsidRPr="00A7372B" w:rsidRDefault="00A7372B" w:rsidP="00A7372B">
            <w:pPr>
              <w:jc w:val="center"/>
              <w:rPr>
                <w:rFonts w:ascii="Arial" w:eastAsia="Times New Roman" w:hAnsi="Arial" w:cs="Arial"/>
                <w:sz w:val="20"/>
                <w:szCs w:val="20"/>
              </w:rPr>
            </w:pPr>
            <w:r w:rsidRPr="00A7372B">
              <w:rPr>
                <w:rFonts w:ascii="Arial" w:eastAsia="Times New Roman" w:hAnsi="Arial" w:cs="Arial"/>
                <w:sz w:val="20"/>
                <w:szCs w:val="20"/>
              </w:rPr>
              <w:t>Project was explained well and evidence was provided.</w:t>
            </w:r>
          </w:p>
          <w:p w:rsidR="00A7372B" w:rsidRPr="00A7372B" w:rsidRDefault="00A7372B" w:rsidP="00A7372B">
            <w:pPr>
              <w:jc w:val="center"/>
              <w:rPr>
                <w:rFonts w:ascii="Arial" w:eastAsia="Times New Roman" w:hAnsi="Arial" w:cs="Arial"/>
                <w:sz w:val="20"/>
                <w:szCs w:val="20"/>
              </w:rPr>
            </w:pPr>
          </w:p>
          <w:p w:rsidR="00A7372B" w:rsidRPr="00A7372B" w:rsidRDefault="00A7372B" w:rsidP="00A7372B">
            <w:pPr>
              <w:jc w:val="center"/>
              <w:rPr>
                <w:rFonts w:ascii="Arial" w:eastAsia="Times New Roman" w:hAnsi="Arial" w:cs="Arial"/>
                <w:sz w:val="20"/>
                <w:szCs w:val="20"/>
              </w:rPr>
            </w:pPr>
            <w:r w:rsidRPr="00A7372B">
              <w:rPr>
                <w:rFonts w:ascii="Arial" w:eastAsia="Times New Roman" w:hAnsi="Arial" w:cs="Arial"/>
                <w:sz w:val="20"/>
                <w:szCs w:val="20"/>
              </w:rPr>
              <w:t>8-10</w:t>
            </w:r>
          </w:p>
        </w:tc>
        <w:tc>
          <w:tcPr>
            <w:tcW w:w="1080" w:type="dxa"/>
            <w:shd w:val="clear" w:color="auto" w:fill="FFFFFF" w:themeFill="background1"/>
          </w:tcPr>
          <w:p w:rsidR="00A7372B" w:rsidRPr="00A7372B" w:rsidRDefault="00A7372B" w:rsidP="00877A9B">
            <w:pPr>
              <w:rPr>
                <w:rFonts w:ascii="Arial" w:eastAsia="Times New Roman" w:hAnsi="Arial" w:cs="Arial"/>
                <w:sz w:val="20"/>
                <w:szCs w:val="20"/>
              </w:rPr>
            </w:pPr>
          </w:p>
        </w:tc>
      </w:tr>
      <w:tr w:rsidR="00295650" w:rsidRPr="00A7372B" w:rsidTr="00877A9B">
        <w:trPr>
          <w:trHeight w:val="242"/>
        </w:trPr>
        <w:tc>
          <w:tcPr>
            <w:tcW w:w="9720" w:type="dxa"/>
            <w:gridSpan w:val="4"/>
            <w:shd w:val="clear" w:color="auto" w:fill="808080"/>
          </w:tcPr>
          <w:p w:rsidR="00295650" w:rsidRPr="00A7372B" w:rsidRDefault="00295650" w:rsidP="00877A9B">
            <w:pPr>
              <w:jc w:val="center"/>
              <w:rPr>
                <w:rFonts w:ascii="Arial" w:eastAsia="Times New Roman" w:hAnsi="Arial" w:cs="Arial"/>
                <w:b/>
                <w:color w:val="FFFFFF"/>
                <w:sz w:val="20"/>
                <w:szCs w:val="20"/>
              </w:rPr>
            </w:pPr>
            <w:r w:rsidRPr="00A7372B">
              <w:rPr>
                <w:rFonts w:ascii="Arial" w:eastAsia="Times New Roman" w:hAnsi="Arial" w:cs="Arial"/>
                <w:b/>
                <w:color w:val="FFFFFF"/>
                <w:sz w:val="20"/>
                <w:szCs w:val="20"/>
              </w:rPr>
              <w:t>TOTAL: 100 PTS POSSIBLE (COMMENTS ON BACK)</w:t>
            </w:r>
          </w:p>
        </w:tc>
        <w:tc>
          <w:tcPr>
            <w:tcW w:w="1080" w:type="dxa"/>
            <w:shd w:val="clear" w:color="auto" w:fill="FFFFFF"/>
          </w:tcPr>
          <w:p w:rsidR="00295650" w:rsidRPr="00A7372B" w:rsidRDefault="00295650" w:rsidP="00877A9B">
            <w:pPr>
              <w:rPr>
                <w:rFonts w:ascii="Arial" w:eastAsia="Times New Roman" w:hAnsi="Arial" w:cs="Arial"/>
                <w:sz w:val="20"/>
                <w:szCs w:val="20"/>
              </w:rPr>
            </w:pPr>
          </w:p>
        </w:tc>
      </w:tr>
    </w:tbl>
    <w:p w:rsidR="00295650" w:rsidRPr="00A7372B" w:rsidRDefault="00295650" w:rsidP="00295650">
      <w:pPr>
        <w:ind w:left="-360"/>
        <w:rPr>
          <w:rFonts w:ascii="Times New Roman" w:eastAsia="Times New Roman" w:hAnsi="Times New Roman"/>
          <w:sz w:val="20"/>
          <w:szCs w:val="20"/>
        </w:rPr>
      </w:pPr>
      <w:r w:rsidRPr="00A7372B">
        <w:rPr>
          <w:rFonts w:ascii="Times New Roman" w:eastAsia="Times New Roman" w:hAnsi="Times New Roman"/>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682"/>
        <w:gridCol w:w="2682"/>
        <w:gridCol w:w="2682"/>
      </w:tblGrid>
      <w:tr w:rsidR="00295650" w:rsidRPr="00A7372B" w:rsidTr="00877A9B">
        <w:tc>
          <w:tcPr>
            <w:tcW w:w="2682" w:type="dxa"/>
            <w:shd w:val="clear" w:color="auto" w:fill="auto"/>
          </w:tcPr>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0-69</w:t>
            </w:r>
          </w:p>
        </w:tc>
        <w:tc>
          <w:tcPr>
            <w:tcW w:w="2682" w:type="dxa"/>
            <w:shd w:val="clear" w:color="auto" w:fill="auto"/>
          </w:tcPr>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70-79</w:t>
            </w:r>
          </w:p>
        </w:tc>
        <w:tc>
          <w:tcPr>
            <w:tcW w:w="2682" w:type="dxa"/>
            <w:shd w:val="clear" w:color="auto" w:fill="auto"/>
          </w:tcPr>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80-89</w:t>
            </w:r>
          </w:p>
        </w:tc>
        <w:tc>
          <w:tcPr>
            <w:tcW w:w="2682" w:type="dxa"/>
            <w:shd w:val="clear" w:color="auto" w:fill="auto"/>
          </w:tcPr>
          <w:p w:rsidR="00295650" w:rsidRPr="00A7372B" w:rsidRDefault="00295650" w:rsidP="00877A9B">
            <w:pPr>
              <w:jc w:val="center"/>
              <w:rPr>
                <w:rFonts w:ascii="Arial" w:eastAsia="Times New Roman" w:hAnsi="Arial" w:cs="Arial"/>
                <w:sz w:val="20"/>
                <w:szCs w:val="20"/>
              </w:rPr>
            </w:pPr>
            <w:r w:rsidRPr="00A7372B">
              <w:rPr>
                <w:rFonts w:ascii="Arial" w:eastAsia="Times New Roman" w:hAnsi="Arial" w:cs="Arial"/>
                <w:sz w:val="20"/>
                <w:szCs w:val="20"/>
              </w:rPr>
              <w:t>90-100</w:t>
            </w:r>
          </w:p>
        </w:tc>
      </w:tr>
      <w:tr w:rsidR="00295650" w:rsidRPr="00A7372B" w:rsidTr="00877A9B">
        <w:tc>
          <w:tcPr>
            <w:tcW w:w="2682" w:type="dxa"/>
            <w:shd w:val="clear" w:color="auto" w:fill="auto"/>
          </w:tcPr>
          <w:p w:rsidR="00295650" w:rsidRPr="00A7372B" w:rsidRDefault="00295650" w:rsidP="00877A9B">
            <w:pPr>
              <w:jc w:val="center"/>
              <w:rPr>
                <w:rFonts w:ascii="Arial" w:eastAsia="Times New Roman" w:hAnsi="Arial" w:cs="Arial"/>
                <w:b/>
                <w:sz w:val="20"/>
                <w:szCs w:val="20"/>
              </w:rPr>
            </w:pPr>
            <w:r w:rsidRPr="00A7372B">
              <w:rPr>
                <w:rFonts w:ascii="Arial" w:eastAsia="Times New Roman" w:hAnsi="Arial" w:cs="Arial"/>
                <w:b/>
                <w:sz w:val="20"/>
                <w:szCs w:val="20"/>
              </w:rPr>
              <w:t>Participation</w:t>
            </w:r>
          </w:p>
        </w:tc>
        <w:tc>
          <w:tcPr>
            <w:tcW w:w="2682" w:type="dxa"/>
            <w:shd w:val="clear" w:color="auto" w:fill="auto"/>
          </w:tcPr>
          <w:p w:rsidR="00295650" w:rsidRPr="00A7372B" w:rsidRDefault="00295650" w:rsidP="00877A9B">
            <w:pPr>
              <w:jc w:val="center"/>
              <w:rPr>
                <w:rFonts w:ascii="Arial" w:eastAsia="Times New Roman" w:hAnsi="Arial" w:cs="Arial"/>
                <w:b/>
                <w:sz w:val="20"/>
                <w:szCs w:val="20"/>
              </w:rPr>
            </w:pPr>
            <w:r w:rsidRPr="00A7372B">
              <w:rPr>
                <w:rFonts w:ascii="Arial" w:eastAsia="Times New Roman" w:hAnsi="Arial" w:cs="Arial"/>
                <w:b/>
                <w:sz w:val="20"/>
                <w:szCs w:val="20"/>
              </w:rPr>
              <w:t>Bronze</w:t>
            </w:r>
          </w:p>
        </w:tc>
        <w:tc>
          <w:tcPr>
            <w:tcW w:w="2682" w:type="dxa"/>
            <w:shd w:val="clear" w:color="auto" w:fill="auto"/>
          </w:tcPr>
          <w:p w:rsidR="00295650" w:rsidRPr="00A7372B" w:rsidRDefault="00295650" w:rsidP="00877A9B">
            <w:pPr>
              <w:jc w:val="center"/>
              <w:rPr>
                <w:rFonts w:ascii="Arial" w:eastAsia="Times New Roman" w:hAnsi="Arial" w:cs="Arial"/>
                <w:b/>
                <w:sz w:val="20"/>
                <w:szCs w:val="20"/>
              </w:rPr>
            </w:pPr>
            <w:r w:rsidRPr="00A7372B">
              <w:rPr>
                <w:rFonts w:ascii="Arial" w:eastAsia="Times New Roman" w:hAnsi="Arial" w:cs="Arial"/>
                <w:b/>
                <w:sz w:val="20"/>
                <w:szCs w:val="20"/>
              </w:rPr>
              <w:t>Silver</w:t>
            </w:r>
          </w:p>
        </w:tc>
        <w:tc>
          <w:tcPr>
            <w:tcW w:w="2682" w:type="dxa"/>
            <w:shd w:val="clear" w:color="auto" w:fill="auto"/>
          </w:tcPr>
          <w:p w:rsidR="00295650" w:rsidRPr="00A7372B" w:rsidRDefault="00295650" w:rsidP="00877A9B">
            <w:pPr>
              <w:jc w:val="center"/>
              <w:rPr>
                <w:rFonts w:ascii="Arial" w:eastAsia="Times New Roman" w:hAnsi="Arial" w:cs="Arial"/>
                <w:b/>
                <w:sz w:val="20"/>
                <w:szCs w:val="20"/>
              </w:rPr>
            </w:pPr>
            <w:r w:rsidRPr="00A7372B">
              <w:rPr>
                <w:rFonts w:ascii="Arial" w:eastAsia="Times New Roman" w:hAnsi="Arial" w:cs="Arial"/>
                <w:b/>
                <w:sz w:val="20"/>
                <w:szCs w:val="20"/>
              </w:rPr>
              <w:t>Gold</w:t>
            </w:r>
          </w:p>
        </w:tc>
      </w:tr>
    </w:tbl>
    <w:p w:rsidR="00295650" w:rsidRPr="00C66B61" w:rsidRDefault="00295650" w:rsidP="00295650">
      <w:pPr>
        <w:rPr>
          <w:rFonts w:ascii="Times New Roman" w:eastAsia="Times New Roman" w:hAnsi="Times New Roman"/>
          <w:sz w:val="28"/>
          <w:szCs w:val="40"/>
        </w:rPr>
      </w:pPr>
    </w:p>
    <w:p w:rsidR="00295650" w:rsidRDefault="00295650" w:rsidP="00121DBE">
      <w:pPr>
        <w:pStyle w:val="Heading1"/>
        <w:widowControl w:val="0"/>
        <w:rPr>
          <w:rFonts w:ascii="Arial" w:hAnsi="Arial" w:cs="Arial"/>
          <w:b/>
          <w:bCs/>
          <w:sz w:val="32"/>
          <w14:ligatures w14:val="none"/>
        </w:rPr>
      </w:pPr>
    </w:p>
    <w:p w:rsidR="0016423C" w:rsidRDefault="0016423C"/>
    <w:p w:rsidR="00C501AF" w:rsidRPr="007A5757" w:rsidRDefault="007A5757" w:rsidP="007A5757">
      <w:pPr>
        <w:jc w:val="center"/>
        <w:rPr>
          <w:rFonts w:ascii="Arial" w:hAnsi="Arial" w:cs="Arial"/>
          <w:b/>
          <w:sz w:val="28"/>
          <w:szCs w:val="28"/>
        </w:rPr>
      </w:pPr>
      <w:r w:rsidRPr="007A5757">
        <w:rPr>
          <w:rFonts w:ascii="Arial" w:hAnsi="Arial" w:cs="Arial"/>
          <w:b/>
          <w:sz w:val="28"/>
          <w:szCs w:val="28"/>
        </w:rPr>
        <w:t>Toward New Horizons</w:t>
      </w:r>
    </w:p>
    <w:p w:rsidR="007A5757" w:rsidRDefault="007A5757" w:rsidP="00C501AF"/>
    <w:p w:rsidR="00C501AF" w:rsidRDefault="007A5757" w:rsidP="00C501AF">
      <w:pPr>
        <w:rPr>
          <w:rFonts w:ascii="Arial" w:hAnsi="Arial" w:cs="Arial"/>
        </w:rPr>
      </w:pPr>
      <w:r w:rsidRPr="007A5757">
        <w:rPr>
          <w:rFonts w:ascii="Arial" w:hAnsi="Arial" w:cs="Arial"/>
          <w:b/>
        </w:rPr>
        <w:t>Overview:</w:t>
      </w:r>
      <w:r>
        <w:rPr>
          <w:rFonts w:ascii="Arial" w:hAnsi="Arial" w:cs="Arial"/>
          <w:b/>
        </w:rPr>
        <w:t xml:space="preserve">  </w:t>
      </w:r>
      <w:r>
        <w:rPr>
          <w:rFonts w:ascii="Arial" w:hAnsi="Arial" w:cs="Arial"/>
        </w:rPr>
        <w:t>Toward New Horizons</w:t>
      </w:r>
      <w:r w:rsidR="00C501AF" w:rsidRPr="007A5757">
        <w:rPr>
          <w:rFonts w:ascii="Arial" w:hAnsi="Arial" w:cs="Arial"/>
        </w:rPr>
        <w:t xml:space="preserve"> recognizes participants’ ability to create a </w:t>
      </w:r>
      <w:r>
        <w:rPr>
          <w:rFonts w:ascii="Arial" w:hAnsi="Arial" w:cs="Arial"/>
        </w:rPr>
        <w:t>display</w:t>
      </w:r>
      <w:r w:rsidR="00C501AF" w:rsidRPr="007A5757">
        <w:rPr>
          <w:rFonts w:ascii="Arial" w:hAnsi="Arial" w:cs="Arial"/>
        </w:rPr>
        <w:t xml:space="preserve"> reflecting the importance of</w:t>
      </w:r>
      <w:r w:rsidR="003F5142">
        <w:rPr>
          <w:rFonts w:ascii="Arial" w:hAnsi="Arial" w:cs="Arial"/>
        </w:rPr>
        <w:t xml:space="preserve"> </w:t>
      </w:r>
      <w:r w:rsidR="00C501AF" w:rsidRPr="007A5757">
        <w:rPr>
          <w:rFonts w:ascii="Arial" w:hAnsi="Arial" w:cs="Arial"/>
        </w:rPr>
        <w:t>FCCLA and/or fa</w:t>
      </w:r>
      <w:r w:rsidR="003F5142">
        <w:rPr>
          <w:rFonts w:ascii="Arial" w:hAnsi="Arial" w:cs="Arial"/>
        </w:rPr>
        <w:t>m</w:t>
      </w:r>
      <w:r w:rsidR="00C501AF" w:rsidRPr="007A5757">
        <w:rPr>
          <w:rFonts w:ascii="Arial" w:hAnsi="Arial" w:cs="Arial"/>
        </w:rPr>
        <w:t>ily and consumer sciences education to their personal growth and leadership development.</w:t>
      </w:r>
    </w:p>
    <w:p w:rsidR="007A5757" w:rsidRDefault="007A5757" w:rsidP="00C501AF">
      <w:pPr>
        <w:rPr>
          <w:rFonts w:ascii="Arial" w:hAnsi="Arial" w:cs="Arial"/>
        </w:rPr>
      </w:pPr>
    </w:p>
    <w:p w:rsidR="007A5757" w:rsidRPr="007A5757" w:rsidRDefault="003F5142" w:rsidP="00C501AF">
      <w:pPr>
        <w:rPr>
          <w:rFonts w:ascii="Arial" w:hAnsi="Arial" w:cs="Arial"/>
        </w:rPr>
      </w:pPr>
      <w:r w:rsidRPr="003F5142">
        <w:rPr>
          <w:rFonts w:ascii="Arial" w:hAnsi="Arial" w:cs="Arial"/>
          <w:b/>
        </w:rPr>
        <w:t>Entry:</w:t>
      </w:r>
      <w:r>
        <w:rPr>
          <w:rFonts w:ascii="Arial" w:hAnsi="Arial" w:cs="Arial"/>
        </w:rPr>
        <w:t xml:space="preserve">  Individual Event</w:t>
      </w:r>
    </w:p>
    <w:p w:rsidR="003F5142" w:rsidRDefault="003F5142" w:rsidP="00C501AF">
      <w:pPr>
        <w:rPr>
          <w:rFonts w:ascii="Arial" w:hAnsi="Arial" w:cs="Arial"/>
        </w:rPr>
      </w:pPr>
    </w:p>
    <w:p w:rsidR="003F5142" w:rsidRPr="00FE177A" w:rsidRDefault="003F5142" w:rsidP="003F5142">
      <w:pPr>
        <w:widowControl w:val="0"/>
        <w:rPr>
          <w:rFonts w:ascii="Arial" w:hAnsi="Arial" w:cs="Arial"/>
          <w:b/>
          <w:bCs/>
        </w:rPr>
      </w:pPr>
      <w:r w:rsidRPr="00FE177A">
        <w:rPr>
          <w:rFonts w:ascii="Arial" w:hAnsi="Arial" w:cs="Arial"/>
          <w:b/>
          <w:bCs/>
        </w:rPr>
        <w:t>VISUAL GUIDELINES:</w:t>
      </w:r>
    </w:p>
    <w:p w:rsidR="003F5142" w:rsidRDefault="003F5142" w:rsidP="003F5142">
      <w:pPr>
        <w:widowControl w:val="0"/>
        <w:rPr>
          <w:rFonts w:ascii="Arial" w:hAnsi="Arial" w:cs="Arial"/>
          <w:b/>
          <w:bCs/>
          <w:u w:val="single"/>
        </w:rPr>
      </w:pPr>
    </w:p>
    <w:p w:rsidR="003F5142" w:rsidRDefault="003F5142" w:rsidP="003F5142">
      <w:pPr>
        <w:ind w:left="720" w:hanging="360"/>
        <w:rPr>
          <w:rFonts w:ascii="Arial" w:eastAsia="Times New Roman" w:hAnsi="Arial" w:cs="Arial"/>
        </w:rPr>
      </w:pPr>
      <w:r>
        <w:rPr>
          <w:rFonts w:ascii="Arial" w:eastAsia="Times New Roman" w:hAnsi="Arial" w:cs="Arial"/>
        </w:rPr>
        <w:t xml:space="preserve">1.  Use </w:t>
      </w:r>
      <w:r w:rsidRPr="00753BF8">
        <w:rPr>
          <w:rFonts w:ascii="Arial" w:eastAsia="Times New Roman" w:hAnsi="Arial" w:cs="Arial"/>
        </w:rPr>
        <w:t>the planning process to develop your project and include the planning process summary</w:t>
      </w:r>
      <w:r>
        <w:rPr>
          <w:rFonts w:ascii="Arial" w:eastAsia="Times New Roman" w:hAnsi="Arial" w:cs="Arial"/>
        </w:rPr>
        <w:t xml:space="preserve"> form on the display board.</w:t>
      </w:r>
    </w:p>
    <w:p w:rsidR="003F5142" w:rsidRPr="00753BF8" w:rsidRDefault="003F5142" w:rsidP="003F5142">
      <w:pPr>
        <w:ind w:left="720" w:hanging="360"/>
        <w:rPr>
          <w:rFonts w:ascii="Arial" w:eastAsia="Times New Roman" w:hAnsi="Arial" w:cs="Arial"/>
        </w:rPr>
      </w:pPr>
    </w:p>
    <w:p w:rsidR="003F5142" w:rsidRDefault="003F5142" w:rsidP="003F5142">
      <w:pPr>
        <w:ind w:left="720" w:hanging="360"/>
        <w:rPr>
          <w:rFonts w:ascii="Arial" w:eastAsia="Times New Roman" w:hAnsi="Arial" w:cs="Arial"/>
        </w:rPr>
      </w:pPr>
      <w:r>
        <w:rPr>
          <w:rFonts w:ascii="Arial" w:eastAsia="Times New Roman" w:hAnsi="Arial" w:cs="Arial"/>
        </w:rPr>
        <w:t xml:space="preserve">2.  </w:t>
      </w:r>
      <w:r w:rsidRPr="00753BF8">
        <w:rPr>
          <w:rFonts w:ascii="Arial" w:eastAsia="Times New Roman" w:hAnsi="Arial" w:cs="Arial"/>
        </w:rPr>
        <w:t xml:space="preserve">A tri-fold display board, not exceeding 18” deep X 4’ wide X 4’ high, with no use of electrical </w:t>
      </w:r>
      <w:r>
        <w:rPr>
          <w:rFonts w:ascii="Arial" w:eastAsia="Times New Roman" w:hAnsi="Arial" w:cs="Arial"/>
        </w:rPr>
        <w:t xml:space="preserve">  </w:t>
      </w:r>
      <w:r w:rsidRPr="00753BF8">
        <w:rPr>
          <w:rFonts w:ascii="Arial" w:eastAsia="Times New Roman" w:hAnsi="Arial" w:cs="Arial"/>
        </w:rPr>
        <w:t>equipment.</w:t>
      </w:r>
    </w:p>
    <w:p w:rsidR="003F5142" w:rsidRPr="00753BF8" w:rsidRDefault="003F5142" w:rsidP="003F5142">
      <w:pPr>
        <w:ind w:left="720" w:hanging="360"/>
        <w:rPr>
          <w:rFonts w:ascii="Arial" w:eastAsia="Times New Roman" w:hAnsi="Arial" w:cs="Arial"/>
        </w:rPr>
      </w:pPr>
    </w:p>
    <w:p w:rsidR="003F5142" w:rsidRDefault="003F5142" w:rsidP="003F5142">
      <w:pPr>
        <w:ind w:left="720" w:hanging="360"/>
        <w:rPr>
          <w:rFonts w:ascii="Arial" w:eastAsia="Times New Roman" w:hAnsi="Arial" w:cs="Arial"/>
        </w:rPr>
      </w:pPr>
      <w:r>
        <w:rPr>
          <w:rFonts w:ascii="Arial" w:eastAsia="Times New Roman" w:hAnsi="Arial" w:cs="Arial"/>
        </w:rPr>
        <w:t xml:space="preserve">3.  </w:t>
      </w:r>
      <w:r w:rsidRPr="00753BF8">
        <w:rPr>
          <w:rFonts w:ascii="Arial" w:eastAsia="Times New Roman" w:hAnsi="Arial" w:cs="Arial"/>
        </w:rPr>
        <w:t>There must be a 3” x 5” Project Identification Card attached to the back of a lower corner of the display that identifies:   Name</w:t>
      </w:r>
      <w:r>
        <w:rPr>
          <w:rFonts w:ascii="Arial" w:eastAsia="Times New Roman" w:hAnsi="Arial" w:cs="Arial"/>
        </w:rPr>
        <w:t>(s)</w:t>
      </w:r>
      <w:r w:rsidRPr="00753BF8">
        <w:rPr>
          <w:rFonts w:ascii="Arial" w:eastAsia="Times New Roman" w:hAnsi="Arial" w:cs="Arial"/>
        </w:rPr>
        <w:t>, Chapter name, School, City, State, Grade and District.</w:t>
      </w:r>
    </w:p>
    <w:p w:rsidR="003F5142" w:rsidRDefault="003F5142" w:rsidP="003F5142">
      <w:pPr>
        <w:ind w:left="720" w:hanging="360"/>
        <w:rPr>
          <w:rFonts w:ascii="Arial" w:eastAsia="Times New Roman" w:hAnsi="Arial" w:cs="Arial"/>
          <w:color w:val="000000"/>
        </w:rPr>
      </w:pPr>
    </w:p>
    <w:p w:rsidR="003F5142" w:rsidRDefault="003F5142" w:rsidP="003F5142">
      <w:pPr>
        <w:ind w:left="180" w:firstLine="180"/>
        <w:rPr>
          <w:rFonts w:ascii="Arial" w:eastAsia="Times New Roman" w:hAnsi="Arial" w:cs="Arial"/>
          <w:color w:val="000000"/>
        </w:rPr>
      </w:pPr>
      <w:r>
        <w:rPr>
          <w:rFonts w:ascii="Arial" w:eastAsia="Times New Roman" w:hAnsi="Arial" w:cs="Arial"/>
          <w:color w:val="000000"/>
        </w:rPr>
        <w:t>4.  T</w:t>
      </w:r>
      <w:r w:rsidRPr="00234F60">
        <w:rPr>
          <w:rFonts w:ascii="Arial" w:eastAsia="Times New Roman" w:hAnsi="Arial" w:cs="Arial"/>
          <w:color w:val="000000"/>
        </w:rPr>
        <w:t>itle of the project</w:t>
      </w:r>
      <w:r>
        <w:rPr>
          <w:rFonts w:ascii="Arial" w:eastAsia="Times New Roman" w:hAnsi="Arial" w:cs="Arial"/>
          <w:color w:val="000000"/>
        </w:rPr>
        <w:t xml:space="preserve"> “Toward New Horizons”</w:t>
      </w:r>
      <w:r w:rsidRPr="00234F60">
        <w:rPr>
          <w:rFonts w:ascii="Arial" w:eastAsia="Times New Roman" w:hAnsi="Arial" w:cs="Arial"/>
          <w:color w:val="000000"/>
        </w:rPr>
        <w:t xml:space="preserve"> must be included.  A subtitle is </w:t>
      </w:r>
      <w:r>
        <w:rPr>
          <w:rFonts w:ascii="Arial" w:eastAsia="Times New Roman" w:hAnsi="Arial" w:cs="Arial"/>
          <w:color w:val="000000"/>
        </w:rPr>
        <w:t>optional.</w:t>
      </w:r>
    </w:p>
    <w:p w:rsidR="003F5142" w:rsidRDefault="003F5142" w:rsidP="003F5142">
      <w:pPr>
        <w:ind w:left="180" w:firstLine="180"/>
        <w:rPr>
          <w:rFonts w:ascii="Arial" w:eastAsia="Times New Roman" w:hAnsi="Arial" w:cs="Arial"/>
          <w:color w:val="000000"/>
        </w:rPr>
      </w:pPr>
    </w:p>
    <w:p w:rsidR="00C501AF" w:rsidRDefault="003F5142" w:rsidP="003F5142">
      <w:pPr>
        <w:ind w:left="720" w:hanging="360"/>
        <w:rPr>
          <w:rFonts w:ascii="Arial" w:hAnsi="Arial" w:cs="Arial"/>
        </w:rPr>
      </w:pPr>
      <w:r>
        <w:rPr>
          <w:rFonts w:ascii="Arial" w:hAnsi="Arial" w:cs="Arial"/>
        </w:rPr>
        <w:t>5</w:t>
      </w:r>
      <w:r w:rsidR="00C501AF" w:rsidRPr="007A5757">
        <w:rPr>
          <w:rFonts w:ascii="Arial" w:hAnsi="Arial" w:cs="Arial"/>
        </w:rPr>
        <w:t xml:space="preserve">. </w:t>
      </w:r>
      <w:r>
        <w:rPr>
          <w:rFonts w:ascii="Arial" w:hAnsi="Arial" w:cs="Arial"/>
        </w:rPr>
        <w:t xml:space="preserve"> </w:t>
      </w:r>
      <w:r w:rsidR="00C501AF" w:rsidRPr="007A5757">
        <w:rPr>
          <w:rFonts w:ascii="Arial" w:hAnsi="Arial" w:cs="Arial"/>
        </w:rPr>
        <w:t xml:space="preserve">The project must be developed and completed within the current school year before the annual </w:t>
      </w:r>
      <w:r>
        <w:rPr>
          <w:rFonts w:ascii="Arial" w:hAnsi="Arial" w:cs="Arial"/>
        </w:rPr>
        <w:t xml:space="preserve">   </w:t>
      </w:r>
      <w:r w:rsidR="00C501AF" w:rsidRPr="007A5757">
        <w:rPr>
          <w:rFonts w:ascii="Arial" w:hAnsi="Arial" w:cs="Arial"/>
        </w:rPr>
        <w:t>State Leadership</w:t>
      </w:r>
      <w:r>
        <w:rPr>
          <w:rFonts w:ascii="Arial" w:hAnsi="Arial" w:cs="Arial"/>
        </w:rPr>
        <w:t xml:space="preserve"> </w:t>
      </w:r>
      <w:r w:rsidR="00C501AF" w:rsidRPr="007A5757">
        <w:rPr>
          <w:rFonts w:ascii="Arial" w:hAnsi="Arial" w:cs="Arial"/>
        </w:rPr>
        <w:t>Conference.</w:t>
      </w:r>
    </w:p>
    <w:p w:rsidR="003F5142" w:rsidRPr="007A5757" w:rsidRDefault="003F5142" w:rsidP="003F5142">
      <w:pPr>
        <w:ind w:left="720" w:hanging="360"/>
        <w:rPr>
          <w:rFonts w:ascii="Arial" w:hAnsi="Arial" w:cs="Arial"/>
        </w:rPr>
      </w:pPr>
    </w:p>
    <w:p w:rsidR="00C501AF" w:rsidRPr="007A5757" w:rsidRDefault="003F5142" w:rsidP="003F5142">
      <w:pPr>
        <w:ind w:left="720" w:hanging="810"/>
        <w:rPr>
          <w:rFonts w:ascii="Arial" w:hAnsi="Arial" w:cs="Arial"/>
        </w:rPr>
      </w:pPr>
      <w:r>
        <w:rPr>
          <w:rFonts w:ascii="Arial" w:hAnsi="Arial" w:cs="Arial"/>
        </w:rPr>
        <w:t xml:space="preserve">       6. </w:t>
      </w:r>
      <w:r w:rsidR="00C501AF" w:rsidRPr="007A5757">
        <w:rPr>
          <w:rFonts w:ascii="Arial" w:hAnsi="Arial" w:cs="Arial"/>
        </w:rPr>
        <w:t xml:space="preserve">The project and all supporting materials must be planned, conducted and prepared by the </w:t>
      </w:r>
      <w:r>
        <w:rPr>
          <w:rFonts w:ascii="Arial" w:hAnsi="Arial" w:cs="Arial"/>
        </w:rPr>
        <w:t xml:space="preserve">   </w:t>
      </w:r>
      <w:r w:rsidR="00C501AF" w:rsidRPr="007A5757">
        <w:rPr>
          <w:rFonts w:ascii="Arial" w:hAnsi="Arial" w:cs="Arial"/>
        </w:rPr>
        <w:t>participant only.</w:t>
      </w:r>
    </w:p>
    <w:p w:rsidR="003F5142" w:rsidRDefault="003F5142" w:rsidP="00C501AF">
      <w:pPr>
        <w:rPr>
          <w:rFonts w:ascii="Arial" w:hAnsi="Arial" w:cs="Arial"/>
        </w:rPr>
      </w:pPr>
    </w:p>
    <w:p w:rsidR="003F5142" w:rsidRDefault="003F5142" w:rsidP="00C501AF">
      <w:pPr>
        <w:rPr>
          <w:rFonts w:ascii="Arial" w:hAnsi="Arial" w:cs="Arial"/>
        </w:rPr>
      </w:pPr>
    </w:p>
    <w:p w:rsidR="00C501AF" w:rsidRPr="003F5142" w:rsidRDefault="003F5142" w:rsidP="00C501AF">
      <w:pPr>
        <w:rPr>
          <w:rFonts w:ascii="Arial" w:hAnsi="Arial" w:cs="Arial"/>
          <w:b/>
        </w:rPr>
      </w:pPr>
      <w:r w:rsidRPr="003F5142">
        <w:rPr>
          <w:rFonts w:ascii="Arial" w:hAnsi="Arial" w:cs="Arial"/>
          <w:b/>
        </w:rPr>
        <w:t>PROJECT DETAILS:</w:t>
      </w:r>
    </w:p>
    <w:p w:rsidR="00C501AF" w:rsidRDefault="00C501AF" w:rsidP="00547A23">
      <w:pPr>
        <w:ind w:left="270" w:hanging="270"/>
        <w:rPr>
          <w:rFonts w:ascii="Arial" w:hAnsi="Arial" w:cs="Arial"/>
        </w:rPr>
      </w:pPr>
      <w:r w:rsidRPr="007A5757">
        <w:rPr>
          <w:rFonts w:ascii="Arial" w:hAnsi="Arial" w:cs="Arial"/>
        </w:rPr>
        <w:t xml:space="preserve">1. </w:t>
      </w:r>
      <w:r w:rsidR="003F5142">
        <w:rPr>
          <w:rFonts w:ascii="Arial" w:hAnsi="Arial" w:cs="Arial"/>
        </w:rPr>
        <w:t>The p</w:t>
      </w:r>
      <w:r w:rsidRPr="007A5757">
        <w:rPr>
          <w:rFonts w:ascii="Arial" w:hAnsi="Arial" w:cs="Arial"/>
        </w:rPr>
        <w:t xml:space="preserve">articipant creates a </w:t>
      </w:r>
      <w:r w:rsidR="003F5142">
        <w:rPr>
          <w:rFonts w:ascii="Arial" w:hAnsi="Arial" w:cs="Arial"/>
        </w:rPr>
        <w:t>display</w:t>
      </w:r>
      <w:r w:rsidRPr="007A5757">
        <w:rPr>
          <w:rFonts w:ascii="Arial" w:hAnsi="Arial" w:cs="Arial"/>
        </w:rPr>
        <w:t xml:space="preserve"> reflecting the importance of FCCLA and/or</w:t>
      </w:r>
      <w:r w:rsidR="003F5142">
        <w:rPr>
          <w:rFonts w:ascii="Arial" w:hAnsi="Arial" w:cs="Arial"/>
        </w:rPr>
        <w:t xml:space="preserve"> </w:t>
      </w:r>
      <w:r w:rsidRPr="007A5757">
        <w:rPr>
          <w:rFonts w:ascii="Arial" w:hAnsi="Arial" w:cs="Arial"/>
        </w:rPr>
        <w:t xml:space="preserve">family and consumer </w:t>
      </w:r>
      <w:r w:rsidR="00547A23">
        <w:rPr>
          <w:rFonts w:ascii="Arial" w:hAnsi="Arial" w:cs="Arial"/>
        </w:rPr>
        <w:t xml:space="preserve">  </w:t>
      </w:r>
      <w:r w:rsidRPr="007A5757">
        <w:rPr>
          <w:rFonts w:ascii="Arial" w:hAnsi="Arial" w:cs="Arial"/>
        </w:rPr>
        <w:t>sciences education to their personal growth and leadership development.</w:t>
      </w:r>
    </w:p>
    <w:p w:rsidR="003F5142" w:rsidRPr="007A5757" w:rsidRDefault="003F5142" w:rsidP="00547A23">
      <w:pPr>
        <w:ind w:left="270" w:hanging="270"/>
        <w:rPr>
          <w:rFonts w:ascii="Arial" w:hAnsi="Arial" w:cs="Arial"/>
        </w:rPr>
      </w:pPr>
    </w:p>
    <w:p w:rsidR="00C501AF" w:rsidRPr="007A5757" w:rsidRDefault="00547A23" w:rsidP="00C501AF">
      <w:pPr>
        <w:rPr>
          <w:rFonts w:ascii="Arial" w:hAnsi="Arial" w:cs="Arial"/>
        </w:rPr>
      </w:pPr>
      <w:r>
        <w:rPr>
          <w:rFonts w:ascii="Arial" w:hAnsi="Arial" w:cs="Arial"/>
        </w:rPr>
        <w:t>2</w:t>
      </w:r>
      <w:r w:rsidR="00C501AF" w:rsidRPr="007A5757">
        <w:rPr>
          <w:rFonts w:ascii="Arial" w:hAnsi="Arial" w:cs="Arial"/>
        </w:rPr>
        <w:t xml:space="preserve">. Participant must </w:t>
      </w:r>
      <w:r w:rsidR="00205645">
        <w:rPr>
          <w:rFonts w:ascii="Arial" w:hAnsi="Arial" w:cs="Arial"/>
        </w:rPr>
        <w:t xml:space="preserve">include a short essay/summary explaining </w:t>
      </w:r>
      <w:r w:rsidR="00C501AF" w:rsidRPr="007A5757">
        <w:rPr>
          <w:rFonts w:ascii="Arial" w:hAnsi="Arial" w:cs="Arial"/>
        </w:rPr>
        <w:t>how FCCLA has helped him/her in</w:t>
      </w:r>
    </w:p>
    <w:p w:rsidR="009F6190" w:rsidRDefault="00C501AF" w:rsidP="009F6190">
      <w:pPr>
        <w:ind w:left="270"/>
        <w:rPr>
          <w:rFonts w:ascii="Arial" w:hAnsi="Arial" w:cs="Arial"/>
        </w:rPr>
      </w:pPr>
      <w:r w:rsidRPr="007A5757">
        <w:rPr>
          <w:rFonts w:ascii="Arial" w:hAnsi="Arial" w:cs="Arial"/>
        </w:rPr>
        <w:t>personal growth and leadership development, and if needed, an explanation of the poster elements. This should not</w:t>
      </w:r>
      <w:r w:rsidR="00547A23">
        <w:rPr>
          <w:rFonts w:ascii="Arial" w:hAnsi="Arial" w:cs="Arial"/>
        </w:rPr>
        <w:t xml:space="preserve"> </w:t>
      </w:r>
      <w:r w:rsidRPr="007A5757">
        <w:rPr>
          <w:rFonts w:ascii="Arial" w:hAnsi="Arial" w:cs="Arial"/>
        </w:rPr>
        <w:t>exceed 200 words.</w:t>
      </w:r>
    </w:p>
    <w:p w:rsidR="00547A23" w:rsidRDefault="00547A23" w:rsidP="00C501AF">
      <w:pPr>
        <w:rPr>
          <w:rFonts w:ascii="Arial" w:hAnsi="Arial" w:cs="Arial"/>
        </w:rPr>
      </w:pPr>
    </w:p>
    <w:p w:rsidR="009F6190" w:rsidRDefault="009F6190" w:rsidP="00C501AF">
      <w:pPr>
        <w:rPr>
          <w:rFonts w:ascii="Arial" w:hAnsi="Arial" w:cs="Arial"/>
        </w:rPr>
      </w:pPr>
      <w:r>
        <w:rPr>
          <w:rFonts w:ascii="Arial" w:hAnsi="Arial" w:cs="Arial"/>
        </w:rPr>
        <w:t>3. Participant should show evidence of completion of community service. Evidence should be photographical or written.</w:t>
      </w:r>
    </w:p>
    <w:p w:rsidR="009F6190" w:rsidRDefault="009F6190" w:rsidP="00C501AF">
      <w:pPr>
        <w:rPr>
          <w:rFonts w:ascii="Arial" w:hAnsi="Arial" w:cs="Arial"/>
        </w:rPr>
      </w:pPr>
    </w:p>
    <w:p w:rsidR="00547A23" w:rsidRDefault="009F6190" w:rsidP="00C501AF">
      <w:pPr>
        <w:rPr>
          <w:rFonts w:ascii="Arial" w:hAnsi="Arial" w:cs="Arial"/>
        </w:rPr>
      </w:pPr>
      <w:r>
        <w:rPr>
          <w:rFonts w:ascii="Arial" w:hAnsi="Arial" w:cs="Arial"/>
        </w:rPr>
        <w:t>4</w:t>
      </w:r>
      <w:r w:rsidR="00547A23">
        <w:rPr>
          <w:rFonts w:ascii="Arial" w:hAnsi="Arial" w:cs="Arial"/>
        </w:rPr>
        <w:t>. Graphics and images should be clear and of good quality.</w:t>
      </w:r>
    </w:p>
    <w:p w:rsidR="00547A23" w:rsidRDefault="00547A23" w:rsidP="00C501AF">
      <w:pPr>
        <w:rPr>
          <w:rFonts w:ascii="Arial" w:hAnsi="Arial" w:cs="Arial"/>
        </w:rPr>
      </w:pPr>
    </w:p>
    <w:p w:rsidR="00547A23" w:rsidRDefault="009F6190" w:rsidP="00547A23">
      <w:pPr>
        <w:ind w:left="270" w:hanging="270"/>
        <w:rPr>
          <w:rFonts w:ascii="Arial" w:hAnsi="Arial" w:cs="Arial"/>
        </w:rPr>
      </w:pPr>
      <w:r>
        <w:rPr>
          <w:rFonts w:ascii="Arial" w:hAnsi="Arial" w:cs="Arial"/>
        </w:rPr>
        <w:t>5</w:t>
      </w:r>
      <w:r w:rsidR="00547A23">
        <w:rPr>
          <w:rFonts w:ascii="Arial" w:hAnsi="Arial" w:cs="Arial"/>
        </w:rPr>
        <w:t xml:space="preserve">. Participants are </w:t>
      </w:r>
      <w:r w:rsidR="00205645">
        <w:rPr>
          <w:rFonts w:ascii="Arial" w:hAnsi="Arial" w:cs="Arial"/>
        </w:rPr>
        <w:t>encouraged</w:t>
      </w:r>
      <w:r w:rsidR="00547A23">
        <w:rPr>
          <w:rFonts w:ascii="Arial" w:hAnsi="Arial" w:cs="Arial"/>
        </w:rPr>
        <w:t xml:space="preserve"> to be creative in design and color to enhance the organization of ideas and information.</w:t>
      </w:r>
    </w:p>
    <w:p w:rsidR="00547A23" w:rsidRDefault="00547A23" w:rsidP="00C501AF">
      <w:pPr>
        <w:rPr>
          <w:rFonts w:ascii="Arial" w:hAnsi="Arial" w:cs="Arial"/>
        </w:rPr>
      </w:pPr>
    </w:p>
    <w:p w:rsidR="00547A23" w:rsidRDefault="009F6190" w:rsidP="00C501AF">
      <w:pPr>
        <w:rPr>
          <w:rFonts w:ascii="Arial" w:hAnsi="Arial" w:cs="Arial"/>
        </w:rPr>
      </w:pPr>
      <w:r>
        <w:rPr>
          <w:rFonts w:ascii="Arial" w:hAnsi="Arial" w:cs="Arial"/>
        </w:rPr>
        <w:t>6</w:t>
      </w:r>
      <w:r w:rsidR="00547A23">
        <w:rPr>
          <w:rFonts w:ascii="Arial" w:hAnsi="Arial" w:cs="Arial"/>
        </w:rPr>
        <w:t>. All sources should be documented.</w:t>
      </w:r>
    </w:p>
    <w:p w:rsidR="00547A23" w:rsidRDefault="00547A23" w:rsidP="00C501AF">
      <w:pPr>
        <w:rPr>
          <w:rFonts w:ascii="Arial" w:hAnsi="Arial" w:cs="Arial"/>
        </w:rPr>
      </w:pPr>
    </w:p>
    <w:p w:rsidR="00547A23" w:rsidRDefault="00547A23" w:rsidP="00C501AF">
      <w:pPr>
        <w:rPr>
          <w:rFonts w:ascii="Arial" w:hAnsi="Arial" w:cs="Arial"/>
        </w:rPr>
      </w:pPr>
    </w:p>
    <w:p w:rsidR="00547A23" w:rsidRDefault="00547A23" w:rsidP="00C501AF">
      <w:pPr>
        <w:rPr>
          <w:rFonts w:ascii="Arial" w:hAnsi="Arial" w:cs="Arial"/>
        </w:rPr>
      </w:pPr>
    </w:p>
    <w:p w:rsidR="00547A23" w:rsidRDefault="00547A23" w:rsidP="00C501AF">
      <w:pPr>
        <w:rPr>
          <w:rFonts w:ascii="Arial" w:hAnsi="Arial" w:cs="Arial"/>
        </w:rPr>
      </w:pPr>
    </w:p>
    <w:p w:rsidR="00547A23" w:rsidRDefault="00547A23" w:rsidP="00C501AF">
      <w:pPr>
        <w:rPr>
          <w:rFonts w:ascii="Arial" w:hAnsi="Arial" w:cs="Arial"/>
        </w:rPr>
      </w:pPr>
    </w:p>
    <w:p w:rsidR="00547A23" w:rsidRDefault="00547A23" w:rsidP="00C501AF">
      <w:pPr>
        <w:rPr>
          <w:rFonts w:ascii="Arial" w:hAnsi="Arial" w:cs="Arial"/>
        </w:rPr>
      </w:pPr>
    </w:p>
    <w:p w:rsidR="00547A23" w:rsidRDefault="00547A23" w:rsidP="00C501AF">
      <w:pPr>
        <w:rPr>
          <w:rFonts w:ascii="Arial" w:hAnsi="Arial" w:cs="Arial"/>
        </w:rPr>
      </w:pPr>
    </w:p>
    <w:p w:rsidR="00547A23" w:rsidRDefault="00547A23" w:rsidP="00C501AF">
      <w:pPr>
        <w:rPr>
          <w:rFonts w:ascii="Arial" w:hAnsi="Arial" w:cs="Arial"/>
        </w:rPr>
      </w:pPr>
    </w:p>
    <w:p w:rsidR="00547A23" w:rsidRPr="004A14FF" w:rsidRDefault="00547A23" w:rsidP="00547A23">
      <w:pPr>
        <w:jc w:val="center"/>
        <w:rPr>
          <w:rFonts w:ascii="Arial" w:eastAsia="Times New Roman" w:hAnsi="Arial" w:cs="Arial"/>
          <w:b/>
          <w:bCs/>
          <w:sz w:val="28"/>
        </w:rPr>
      </w:pPr>
      <w:r>
        <w:rPr>
          <w:rFonts w:ascii="Arial" w:eastAsia="Times New Roman" w:hAnsi="Arial" w:cs="Arial"/>
          <w:b/>
          <w:bCs/>
          <w:sz w:val="28"/>
        </w:rPr>
        <w:t>Toward New Horizons</w:t>
      </w:r>
    </w:p>
    <w:p w:rsidR="00547A23" w:rsidRPr="004A14FF" w:rsidRDefault="00547A23" w:rsidP="00547A23">
      <w:pPr>
        <w:jc w:val="center"/>
        <w:rPr>
          <w:rFonts w:ascii="Arial" w:eastAsia="Times New Roman" w:hAnsi="Arial" w:cs="Arial"/>
          <w:b/>
          <w:bCs/>
        </w:rPr>
      </w:pPr>
    </w:p>
    <w:p w:rsidR="00547A23" w:rsidRPr="00A7372B" w:rsidRDefault="00547A23" w:rsidP="00547A23">
      <w:pPr>
        <w:ind w:left="-360" w:firstLine="360"/>
        <w:rPr>
          <w:rFonts w:ascii="Arial" w:eastAsia="Times New Roman" w:hAnsi="Arial" w:cs="Arial"/>
          <w:b/>
          <w:szCs w:val="20"/>
        </w:rPr>
      </w:pPr>
      <w:r w:rsidRPr="00A7372B">
        <w:rPr>
          <w:rFonts w:ascii="Arial" w:eastAsia="Times New Roman" w:hAnsi="Arial" w:cs="Arial"/>
          <w:b/>
          <w:szCs w:val="20"/>
        </w:rPr>
        <w:t>Name_____________________________________School______________________________</w:t>
      </w:r>
    </w:p>
    <w:p w:rsidR="00547A23" w:rsidRPr="00C66B61" w:rsidRDefault="00547A23" w:rsidP="00547A23">
      <w:pPr>
        <w:rPr>
          <w:rFonts w:ascii="Times New Roman" w:eastAsia="Times New Roman" w:hAnsi="Times New Roman"/>
          <w:b/>
          <w:bCs/>
          <w:szCs w:val="18"/>
        </w:rPr>
      </w:pP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610"/>
        <w:gridCol w:w="2430"/>
        <w:gridCol w:w="2520"/>
        <w:gridCol w:w="1080"/>
      </w:tblGrid>
      <w:tr w:rsidR="00547A23" w:rsidRPr="00A7372B" w:rsidTr="00877A9B">
        <w:tc>
          <w:tcPr>
            <w:tcW w:w="2160" w:type="dxa"/>
            <w:shd w:val="clear" w:color="auto" w:fill="auto"/>
          </w:tcPr>
          <w:p w:rsidR="00547A23" w:rsidRPr="00A7372B" w:rsidRDefault="00547A23" w:rsidP="00877A9B">
            <w:pPr>
              <w:rPr>
                <w:rFonts w:ascii="Arial" w:eastAsia="Times New Roman" w:hAnsi="Arial" w:cs="Arial"/>
                <w:b/>
                <w:sz w:val="20"/>
                <w:szCs w:val="20"/>
              </w:rPr>
            </w:pPr>
            <w:r w:rsidRPr="00A7372B">
              <w:rPr>
                <w:rFonts w:ascii="Arial" w:eastAsia="Times New Roman" w:hAnsi="Arial" w:cs="Arial"/>
                <w:b/>
                <w:sz w:val="20"/>
                <w:szCs w:val="20"/>
              </w:rPr>
              <w:t xml:space="preserve">Evaluation </w:t>
            </w:r>
          </w:p>
          <w:p w:rsidR="00547A23" w:rsidRPr="00A7372B" w:rsidRDefault="00547A23" w:rsidP="00877A9B">
            <w:pPr>
              <w:rPr>
                <w:rFonts w:ascii="Arial" w:eastAsia="Times New Roman" w:hAnsi="Arial" w:cs="Arial"/>
                <w:sz w:val="20"/>
                <w:szCs w:val="20"/>
              </w:rPr>
            </w:pPr>
          </w:p>
        </w:tc>
        <w:tc>
          <w:tcPr>
            <w:tcW w:w="7560" w:type="dxa"/>
            <w:gridSpan w:val="3"/>
            <w:shd w:val="clear" w:color="auto" w:fill="auto"/>
          </w:tcPr>
          <w:p w:rsidR="00547A23" w:rsidRPr="00A7372B" w:rsidRDefault="00547A23" w:rsidP="00877A9B">
            <w:pPr>
              <w:rPr>
                <w:rFonts w:ascii="Arial" w:eastAsia="Times New Roman" w:hAnsi="Arial" w:cs="Arial"/>
                <w:sz w:val="20"/>
                <w:szCs w:val="20"/>
              </w:rPr>
            </w:pPr>
          </w:p>
        </w:tc>
        <w:tc>
          <w:tcPr>
            <w:tcW w:w="1080" w:type="dxa"/>
            <w:shd w:val="clear" w:color="auto" w:fill="auto"/>
          </w:tcPr>
          <w:p w:rsidR="00547A23" w:rsidRPr="00A7372B" w:rsidRDefault="00547A23" w:rsidP="00877A9B">
            <w:pPr>
              <w:rPr>
                <w:rFonts w:ascii="Arial" w:eastAsia="Times New Roman" w:hAnsi="Arial" w:cs="Arial"/>
                <w:sz w:val="20"/>
                <w:szCs w:val="20"/>
              </w:rPr>
            </w:pPr>
          </w:p>
          <w:p w:rsidR="00547A23" w:rsidRPr="00A7372B" w:rsidRDefault="00547A23" w:rsidP="00877A9B">
            <w:pPr>
              <w:rPr>
                <w:rFonts w:ascii="Arial" w:eastAsia="Times New Roman" w:hAnsi="Arial" w:cs="Arial"/>
                <w:sz w:val="20"/>
                <w:szCs w:val="20"/>
              </w:rPr>
            </w:pPr>
            <w:r w:rsidRPr="00A7372B">
              <w:rPr>
                <w:rFonts w:ascii="Arial" w:eastAsia="Times New Roman" w:hAnsi="Arial" w:cs="Arial"/>
                <w:sz w:val="20"/>
                <w:szCs w:val="20"/>
              </w:rPr>
              <w:t>SCORE</w:t>
            </w:r>
          </w:p>
        </w:tc>
      </w:tr>
      <w:tr w:rsidR="00547A23" w:rsidRPr="00A7372B" w:rsidTr="00877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80"/>
        </w:trPr>
        <w:tc>
          <w:tcPr>
            <w:tcW w:w="216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547A23" w:rsidRPr="00A7372B" w:rsidRDefault="00547A23" w:rsidP="00877A9B">
            <w:pPr>
              <w:jc w:val="center"/>
              <w:rPr>
                <w:rFonts w:ascii="Arial" w:eastAsia="Times New Roman" w:hAnsi="Arial" w:cs="Arial"/>
                <w:b/>
                <w:sz w:val="20"/>
                <w:szCs w:val="20"/>
              </w:rPr>
            </w:pPr>
            <w:r w:rsidRPr="00A7372B">
              <w:rPr>
                <w:rFonts w:ascii="Arial" w:eastAsia="Times New Roman" w:hAnsi="Arial" w:cs="Arial"/>
                <w:b/>
                <w:sz w:val="20"/>
                <w:szCs w:val="20"/>
              </w:rPr>
              <w:t>DISPLAY BOARD</w:t>
            </w:r>
          </w:p>
          <w:p w:rsidR="00547A23" w:rsidRPr="00A7372B" w:rsidRDefault="00547A23" w:rsidP="00877A9B">
            <w:pPr>
              <w:rPr>
                <w:rFonts w:ascii="Arial" w:eastAsia="Times New Roman" w:hAnsi="Arial" w:cs="Arial"/>
                <w:sz w:val="20"/>
                <w:szCs w:val="20"/>
              </w:rPr>
            </w:pPr>
          </w:p>
          <w:p w:rsidR="00547A23" w:rsidRPr="00A7372B" w:rsidRDefault="00547A23" w:rsidP="00877A9B">
            <w:pPr>
              <w:jc w:val="center"/>
              <w:rPr>
                <w:rFonts w:ascii="Arial" w:eastAsia="Times New Roman" w:hAnsi="Arial" w:cs="Arial"/>
                <w:sz w:val="20"/>
                <w:szCs w:val="20"/>
              </w:rPr>
            </w:pPr>
          </w:p>
          <w:p w:rsidR="00547A23" w:rsidRPr="00A7372B" w:rsidRDefault="00547A23" w:rsidP="00877A9B">
            <w:pPr>
              <w:jc w:val="center"/>
              <w:rPr>
                <w:rFonts w:ascii="Arial" w:eastAsia="Times New Roman" w:hAnsi="Arial" w:cs="Arial"/>
                <w:b/>
                <w:sz w:val="20"/>
                <w:szCs w:val="20"/>
              </w:rPr>
            </w:pPr>
            <w:r w:rsidRPr="00A7372B">
              <w:rPr>
                <w:rFonts w:ascii="Arial" w:eastAsia="Times New Roman" w:hAnsi="Arial" w:cs="Arial"/>
                <w:b/>
                <w:sz w:val="20"/>
                <w:szCs w:val="20"/>
              </w:rPr>
              <w:t>0 – 10 pts</w:t>
            </w:r>
          </w:p>
        </w:tc>
        <w:tc>
          <w:tcPr>
            <w:tcW w:w="261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Does not meet size specification. More than 2 required elements missing</w:t>
            </w: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0-3</w:t>
            </w:r>
          </w:p>
        </w:tc>
        <w:tc>
          <w:tcPr>
            <w:tcW w:w="243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No Title</w:t>
            </w: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Missing 1or 2 required elements</w:t>
            </w: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4-7</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Meets size specification, Title included</w:t>
            </w: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Neat and well organized</w:t>
            </w: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8-10</w:t>
            </w:r>
          </w:p>
        </w:tc>
        <w:tc>
          <w:tcPr>
            <w:tcW w:w="108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547A23" w:rsidRPr="00A7372B" w:rsidRDefault="00547A23" w:rsidP="00877A9B">
            <w:pPr>
              <w:jc w:val="center"/>
              <w:rPr>
                <w:rFonts w:ascii="Arial" w:eastAsia="Times New Roman" w:hAnsi="Arial" w:cs="Arial"/>
                <w:sz w:val="20"/>
                <w:szCs w:val="20"/>
              </w:rPr>
            </w:pPr>
          </w:p>
        </w:tc>
      </w:tr>
      <w:tr w:rsidR="00547A23" w:rsidRPr="00A7372B" w:rsidTr="00877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08"/>
        </w:trPr>
        <w:tc>
          <w:tcPr>
            <w:tcW w:w="216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547A23" w:rsidRPr="00A7372B" w:rsidRDefault="00547A23" w:rsidP="00877A9B">
            <w:pPr>
              <w:jc w:val="center"/>
              <w:rPr>
                <w:rFonts w:ascii="Arial" w:eastAsia="Times New Roman" w:hAnsi="Arial" w:cs="Arial"/>
                <w:b/>
                <w:sz w:val="20"/>
                <w:szCs w:val="20"/>
              </w:rPr>
            </w:pPr>
            <w:r w:rsidRPr="00A7372B">
              <w:rPr>
                <w:rFonts w:ascii="Arial" w:eastAsia="Times New Roman" w:hAnsi="Arial" w:cs="Arial"/>
                <w:b/>
                <w:sz w:val="20"/>
                <w:szCs w:val="20"/>
              </w:rPr>
              <w:t>FCCLA PLANNING PROCESS</w:t>
            </w:r>
          </w:p>
          <w:p w:rsidR="00547A23" w:rsidRPr="00A7372B" w:rsidRDefault="00547A23" w:rsidP="00877A9B">
            <w:pPr>
              <w:jc w:val="center"/>
              <w:rPr>
                <w:rFonts w:ascii="Arial" w:eastAsia="Times New Roman" w:hAnsi="Arial" w:cs="Arial"/>
                <w:b/>
                <w:sz w:val="20"/>
                <w:szCs w:val="20"/>
              </w:rPr>
            </w:pPr>
          </w:p>
          <w:p w:rsidR="00547A23" w:rsidRPr="00A7372B" w:rsidRDefault="00547A23" w:rsidP="00877A9B">
            <w:pPr>
              <w:jc w:val="center"/>
              <w:rPr>
                <w:rFonts w:ascii="Arial" w:eastAsia="Times New Roman" w:hAnsi="Arial" w:cs="Arial"/>
                <w:b/>
                <w:sz w:val="20"/>
                <w:szCs w:val="20"/>
              </w:rPr>
            </w:pPr>
            <w:r w:rsidRPr="00A7372B">
              <w:rPr>
                <w:rFonts w:ascii="Arial" w:eastAsia="Times New Roman" w:hAnsi="Arial" w:cs="Arial"/>
                <w:b/>
                <w:sz w:val="20"/>
                <w:szCs w:val="20"/>
              </w:rPr>
              <w:t>0 – 10pts</w:t>
            </w:r>
          </w:p>
        </w:tc>
        <w:tc>
          <w:tcPr>
            <w:tcW w:w="261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Not attached</w:t>
            </w: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Not legible</w:t>
            </w:r>
          </w:p>
          <w:p w:rsidR="00547A23" w:rsidRPr="00A7372B" w:rsidRDefault="00547A23" w:rsidP="00877A9B">
            <w:pPr>
              <w:jc w:val="center"/>
              <w:rPr>
                <w:rFonts w:ascii="Arial" w:eastAsia="Times New Roman" w:hAnsi="Arial" w:cs="Arial"/>
                <w:sz w:val="20"/>
                <w:szCs w:val="20"/>
              </w:rPr>
            </w:pP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 xml:space="preserve">0-3 </w:t>
            </w:r>
          </w:p>
        </w:tc>
        <w:tc>
          <w:tcPr>
            <w:tcW w:w="243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Available, but not attached</w:t>
            </w: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All steps are summarized</w:t>
            </w: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Somewhat messy</w:t>
            </w: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 xml:space="preserve">4-7 </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Planning Process is fully explained, neatly typed or written, and attached</w:t>
            </w: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8-10</w:t>
            </w:r>
          </w:p>
        </w:tc>
        <w:tc>
          <w:tcPr>
            <w:tcW w:w="108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547A23" w:rsidRPr="00A7372B" w:rsidRDefault="00547A23" w:rsidP="00877A9B">
            <w:pPr>
              <w:jc w:val="center"/>
              <w:rPr>
                <w:rFonts w:ascii="Arial" w:eastAsia="Times New Roman" w:hAnsi="Arial" w:cs="Arial"/>
                <w:sz w:val="20"/>
                <w:szCs w:val="20"/>
              </w:rPr>
            </w:pPr>
          </w:p>
        </w:tc>
      </w:tr>
      <w:tr w:rsidR="00547A23" w:rsidRPr="00A7372B" w:rsidTr="00877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83"/>
        </w:trPr>
        <w:tc>
          <w:tcPr>
            <w:tcW w:w="216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547A23" w:rsidRPr="00A7372B" w:rsidRDefault="00547A23" w:rsidP="00877A9B">
            <w:pPr>
              <w:jc w:val="center"/>
              <w:rPr>
                <w:rFonts w:ascii="Arial" w:eastAsia="Times New Roman" w:hAnsi="Arial" w:cs="Arial"/>
                <w:b/>
                <w:sz w:val="20"/>
                <w:szCs w:val="20"/>
              </w:rPr>
            </w:pPr>
            <w:r w:rsidRPr="00A7372B">
              <w:rPr>
                <w:rFonts w:ascii="Arial" w:eastAsia="Times New Roman" w:hAnsi="Arial" w:cs="Arial"/>
                <w:b/>
                <w:sz w:val="20"/>
                <w:szCs w:val="20"/>
              </w:rPr>
              <w:t>GRAMMAR</w:t>
            </w:r>
          </w:p>
          <w:p w:rsidR="00547A23" w:rsidRPr="00A7372B" w:rsidRDefault="00547A23" w:rsidP="00877A9B">
            <w:pPr>
              <w:rPr>
                <w:rFonts w:ascii="Arial" w:eastAsia="Times New Roman" w:hAnsi="Arial" w:cs="Arial"/>
                <w:sz w:val="20"/>
                <w:szCs w:val="20"/>
              </w:rPr>
            </w:pPr>
          </w:p>
          <w:p w:rsidR="00547A23" w:rsidRPr="00A7372B" w:rsidRDefault="00547A23" w:rsidP="00877A9B">
            <w:pPr>
              <w:jc w:val="center"/>
              <w:rPr>
                <w:rFonts w:ascii="Arial" w:eastAsia="Times New Roman" w:hAnsi="Arial" w:cs="Arial"/>
                <w:b/>
                <w:sz w:val="20"/>
                <w:szCs w:val="20"/>
              </w:rPr>
            </w:pPr>
            <w:r w:rsidRPr="00A7372B">
              <w:rPr>
                <w:rFonts w:ascii="Arial" w:eastAsia="Times New Roman" w:hAnsi="Arial" w:cs="Arial"/>
                <w:b/>
                <w:sz w:val="20"/>
                <w:szCs w:val="20"/>
              </w:rPr>
              <w:t>0 – 10 pts</w:t>
            </w:r>
          </w:p>
        </w:tc>
        <w:tc>
          <w:tcPr>
            <w:tcW w:w="261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Extensive grammatical and spelling errors</w:t>
            </w: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 xml:space="preserve">0-3 </w:t>
            </w:r>
          </w:p>
        </w:tc>
        <w:tc>
          <w:tcPr>
            <w:tcW w:w="243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Few grammatical and spelling errors</w:t>
            </w: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4-7</w:t>
            </w:r>
          </w:p>
        </w:tc>
        <w:tc>
          <w:tcPr>
            <w:tcW w:w="252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No grammatical or spelling errors</w:t>
            </w: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8-10</w:t>
            </w:r>
          </w:p>
        </w:tc>
        <w:tc>
          <w:tcPr>
            <w:tcW w:w="1080" w:type="dxa"/>
            <w:tcBorders>
              <w:top w:val="single" w:sz="8" w:space="0" w:color="8064A2"/>
              <w:left w:val="single" w:sz="8" w:space="0" w:color="8064A2"/>
              <w:bottom w:val="single" w:sz="8" w:space="0" w:color="8064A2"/>
              <w:right w:val="single" w:sz="8" w:space="0" w:color="8064A2"/>
            </w:tcBorders>
            <w:shd w:val="clear" w:color="auto" w:fill="D9D9D9"/>
            <w:tcMar>
              <w:top w:w="0" w:type="dxa"/>
              <w:left w:w="0" w:type="dxa"/>
              <w:bottom w:w="0" w:type="dxa"/>
              <w:right w:w="0" w:type="dxa"/>
            </w:tcMar>
          </w:tcPr>
          <w:p w:rsidR="00547A23" w:rsidRPr="00A7372B" w:rsidRDefault="00547A23" w:rsidP="00877A9B">
            <w:pPr>
              <w:jc w:val="center"/>
              <w:rPr>
                <w:rFonts w:ascii="Arial" w:eastAsia="Times New Roman" w:hAnsi="Arial" w:cs="Arial"/>
                <w:sz w:val="20"/>
                <w:szCs w:val="20"/>
              </w:rPr>
            </w:pPr>
          </w:p>
        </w:tc>
      </w:tr>
      <w:tr w:rsidR="00547A23" w:rsidRPr="00A7372B" w:rsidTr="005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98"/>
        </w:trPr>
        <w:tc>
          <w:tcPr>
            <w:tcW w:w="216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205645" w:rsidRDefault="00547A23" w:rsidP="00877A9B">
            <w:pPr>
              <w:jc w:val="center"/>
              <w:rPr>
                <w:rFonts w:ascii="Arial" w:eastAsia="Times New Roman" w:hAnsi="Arial" w:cs="Arial"/>
                <w:b/>
                <w:sz w:val="20"/>
                <w:szCs w:val="20"/>
              </w:rPr>
            </w:pPr>
            <w:r w:rsidRPr="00A7372B">
              <w:rPr>
                <w:rFonts w:ascii="Arial" w:eastAsia="Times New Roman" w:hAnsi="Arial" w:cs="Arial"/>
                <w:b/>
                <w:sz w:val="20"/>
                <w:szCs w:val="20"/>
              </w:rPr>
              <w:t>APPEARANCE</w:t>
            </w:r>
            <w:r w:rsidR="00205645">
              <w:rPr>
                <w:rFonts w:ascii="Arial" w:eastAsia="Times New Roman" w:hAnsi="Arial" w:cs="Arial"/>
                <w:b/>
                <w:sz w:val="20"/>
                <w:szCs w:val="20"/>
              </w:rPr>
              <w:t>/</w:t>
            </w:r>
          </w:p>
          <w:p w:rsidR="00547A23" w:rsidRPr="00A7372B" w:rsidRDefault="00205645" w:rsidP="00877A9B">
            <w:pPr>
              <w:jc w:val="center"/>
              <w:rPr>
                <w:rFonts w:ascii="Arial" w:eastAsia="Times New Roman" w:hAnsi="Arial" w:cs="Arial"/>
                <w:b/>
                <w:sz w:val="20"/>
                <w:szCs w:val="20"/>
              </w:rPr>
            </w:pPr>
            <w:r>
              <w:rPr>
                <w:rFonts w:ascii="Arial" w:eastAsia="Times New Roman" w:hAnsi="Arial" w:cs="Arial"/>
                <w:b/>
                <w:sz w:val="20"/>
                <w:szCs w:val="20"/>
              </w:rPr>
              <w:t>NEATNESS</w:t>
            </w:r>
          </w:p>
          <w:p w:rsidR="00547A23" w:rsidRPr="00A7372B" w:rsidRDefault="00547A23" w:rsidP="00877A9B">
            <w:pPr>
              <w:rPr>
                <w:rFonts w:ascii="Arial" w:eastAsia="Times New Roman" w:hAnsi="Arial" w:cs="Arial"/>
                <w:sz w:val="20"/>
                <w:szCs w:val="20"/>
              </w:rPr>
            </w:pPr>
          </w:p>
          <w:p w:rsidR="00547A23" w:rsidRPr="00A7372B" w:rsidRDefault="00547A23" w:rsidP="00877A9B">
            <w:pPr>
              <w:jc w:val="center"/>
              <w:rPr>
                <w:rFonts w:ascii="Arial" w:eastAsia="Times New Roman" w:hAnsi="Arial" w:cs="Arial"/>
                <w:b/>
                <w:sz w:val="20"/>
                <w:szCs w:val="20"/>
              </w:rPr>
            </w:pPr>
            <w:r w:rsidRPr="00A7372B">
              <w:rPr>
                <w:rFonts w:ascii="Arial" w:eastAsia="Times New Roman" w:hAnsi="Arial" w:cs="Arial"/>
                <w:b/>
                <w:sz w:val="20"/>
                <w:szCs w:val="20"/>
              </w:rPr>
              <w:t>0 –10 pts</w:t>
            </w:r>
          </w:p>
        </w:tc>
        <w:tc>
          <w:tcPr>
            <w:tcW w:w="261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547A23" w:rsidRPr="00A7372B" w:rsidRDefault="00205645" w:rsidP="005C1337">
            <w:pPr>
              <w:jc w:val="center"/>
              <w:rPr>
                <w:rFonts w:ascii="Arial" w:eastAsia="Times New Roman" w:hAnsi="Arial" w:cs="Arial"/>
                <w:sz w:val="20"/>
                <w:szCs w:val="20"/>
              </w:rPr>
            </w:pPr>
            <w:r w:rsidRPr="00825B5B">
              <w:rPr>
                <w:rFonts w:ascii="Arial" w:hAnsi="Arial" w:cs="Arial"/>
                <w:sz w:val="20"/>
                <w:szCs w:val="20"/>
              </w:rPr>
              <w:t>The poster is distractingly messy – work was not done with pride or care</w:t>
            </w: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0-3</w:t>
            </w:r>
          </w:p>
        </w:tc>
        <w:tc>
          <w:tcPr>
            <w:tcW w:w="243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825B5B" w:rsidRDefault="00825B5B" w:rsidP="00877A9B">
            <w:pPr>
              <w:jc w:val="center"/>
            </w:pPr>
            <w:r w:rsidRPr="00825B5B">
              <w:rPr>
                <w:rFonts w:ascii="Arial" w:hAnsi="Arial" w:cs="Arial"/>
                <w:sz w:val="20"/>
              </w:rPr>
              <w:t>The poster is generally neat and in good condition</w:t>
            </w:r>
            <w:r>
              <w:t xml:space="preserve"> </w:t>
            </w:r>
          </w:p>
          <w:p w:rsidR="005C1337" w:rsidRDefault="005C1337" w:rsidP="00877A9B">
            <w:pPr>
              <w:jc w:val="center"/>
              <w:rPr>
                <w:rFonts w:ascii="Arial" w:eastAsia="Times New Roman" w:hAnsi="Arial" w:cs="Arial"/>
                <w:sz w:val="20"/>
                <w:szCs w:val="20"/>
              </w:rPr>
            </w:pP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4-7</w:t>
            </w:r>
          </w:p>
        </w:tc>
        <w:tc>
          <w:tcPr>
            <w:tcW w:w="252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5C1337" w:rsidRDefault="00825B5B" w:rsidP="00877A9B">
            <w:pPr>
              <w:jc w:val="center"/>
              <w:rPr>
                <w:sz w:val="20"/>
              </w:rPr>
            </w:pPr>
            <w:r w:rsidRPr="00825B5B">
              <w:rPr>
                <w:rFonts w:ascii="Arial" w:hAnsi="Arial" w:cs="Arial"/>
                <w:sz w:val="20"/>
              </w:rPr>
              <w:t>The poster is neatly done, clean, in good condition, and pride of work is evident.</w:t>
            </w:r>
            <w:r w:rsidRPr="00825B5B">
              <w:rPr>
                <w:sz w:val="20"/>
              </w:rPr>
              <w:t xml:space="preserve"> </w:t>
            </w: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8-10</w:t>
            </w:r>
          </w:p>
        </w:tc>
        <w:tc>
          <w:tcPr>
            <w:tcW w:w="1080" w:type="dxa"/>
            <w:tcBorders>
              <w:top w:val="single" w:sz="8" w:space="0" w:color="8064A2"/>
              <w:left w:val="single" w:sz="8" w:space="0" w:color="8064A2"/>
              <w:bottom w:val="single" w:sz="8" w:space="0" w:color="8064A2"/>
              <w:right w:val="single" w:sz="8" w:space="0" w:color="8064A2"/>
            </w:tcBorders>
            <w:shd w:val="clear" w:color="auto" w:fill="auto"/>
            <w:tcMar>
              <w:top w:w="0" w:type="dxa"/>
              <w:left w:w="0" w:type="dxa"/>
              <w:bottom w:w="0" w:type="dxa"/>
              <w:right w:w="0" w:type="dxa"/>
            </w:tcMar>
          </w:tcPr>
          <w:p w:rsidR="00547A23" w:rsidRPr="00A7372B" w:rsidRDefault="00547A23" w:rsidP="00877A9B">
            <w:pPr>
              <w:jc w:val="center"/>
              <w:rPr>
                <w:rFonts w:ascii="Arial" w:eastAsia="Times New Roman" w:hAnsi="Arial" w:cs="Arial"/>
                <w:sz w:val="20"/>
                <w:szCs w:val="20"/>
                <w:highlight w:val="yellow"/>
              </w:rPr>
            </w:pPr>
          </w:p>
        </w:tc>
      </w:tr>
      <w:tr w:rsidR="00547A23" w:rsidRPr="00A7372B" w:rsidTr="00877A9B">
        <w:trPr>
          <w:trHeight w:val="1078"/>
        </w:trPr>
        <w:tc>
          <w:tcPr>
            <w:tcW w:w="2160" w:type="dxa"/>
            <w:shd w:val="clear" w:color="auto" w:fill="D9D9D9"/>
          </w:tcPr>
          <w:p w:rsidR="00547A23" w:rsidRDefault="00825B5B" w:rsidP="00877A9B">
            <w:pPr>
              <w:jc w:val="center"/>
              <w:rPr>
                <w:rFonts w:ascii="Arial" w:eastAsia="Times New Roman" w:hAnsi="Arial" w:cs="Arial"/>
                <w:b/>
                <w:sz w:val="20"/>
                <w:szCs w:val="20"/>
              </w:rPr>
            </w:pPr>
            <w:r>
              <w:rPr>
                <w:rFonts w:ascii="Arial" w:eastAsia="Times New Roman" w:hAnsi="Arial" w:cs="Arial"/>
                <w:b/>
                <w:sz w:val="20"/>
                <w:szCs w:val="20"/>
              </w:rPr>
              <w:t>SHORT ESSAY/</w:t>
            </w:r>
          </w:p>
          <w:p w:rsidR="00825B5B" w:rsidRPr="00A7372B" w:rsidRDefault="00825B5B" w:rsidP="00877A9B">
            <w:pPr>
              <w:jc w:val="center"/>
              <w:rPr>
                <w:rFonts w:ascii="Arial" w:eastAsia="Times New Roman" w:hAnsi="Arial" w:cs="Arial"/>
                <w:b/>
                <w:sz w:val="20"/>
                <w:szCs w:val="20"/>
              </w:rPr>
            </w:pPr>
            <w:r>
              <w:rPr>
                <w:rFonts w:ascii="Arial" w:eastAsia="Times New Roman" w:hAnsi="Arial" w:cs="Arial"/>
                <w:b/>
                <w:sz w:val="20"/>
                <w:szCs w:val="20"/>
              </w:rPr>
              <w:t>SUMMARY</w:t>
            </w:r>
          </w:p>
          <w:p w:rsidR="00547A23" w:rsidRPr="00A7372B" w:rsidRDefault="00547A23" w:rsidP="00877A9B">
            <w:pPr>
              <w:jc w:val="center"/>
              <w:rPr>
                <w:rFonts w:ascii="Arial" w:eastAsia="Times New Roman" w:hAnsi="Arial" w:cs="Arial"/>
                <w:sz w:val="20"/>
                <w:szCs w:val="20"/>
              </w:rPr>
            </w:pPr>
          </w:p>
          <w:p w:rsidR="00547A23" w:rsidRPr="00A7372B" w:rsidRDefault="00547A23" w:rsidP="00877A9B">
            <w:pPr>
              <w:jc w:val="center"/>
              <w:rPr>
                <w:rFonts w:ascii="Arial" w:eastAsia="Times New Roman" w:hAnsi="Arial" w:cs="Arial"/>
                <w:b/>
                <w:sz w:val="20"/>
                <w:szCs w:val="20"/>
              </w:rPr>
            </w:pPr>
            <w:r w:rsidRPr="00A7372B">
              <w:rPr>
                <w:rFonts w:ascii="Arial" w:eastAsia="Times New Roman" w:hAnsi="Arial" w:cs="Arial"/>
                <w:b/>
                <w:sz w:val="20"/>
                <w:szCs w:val="20"/>
              </w:rPr>
              <w:t>0 – 10 pts</w:t>
            </w:r>
          </w:p>
        </w:tc>
        <w:tc>
          <w:tcPr>
            <w:tcW w:w="2610" w:type="dxa"/>
            <w:shd w:val="clear" w:color="auto" w:fill="D9D9D9"/>
          </w:tcPr>
          <w:p w:rsidR="00547A23" w:rsidRPr="00A7372B" w:rsidRDefault="00825B5B" w:rsidP="00877A9B">
            <w:pPr>
              <w:jc w:val="center"/>
              <w:rPr>
                <w:rFonts w:ascii="Arial" w:eastAsia="Times New Roman" w:hAnsi="Arial" w:cs="Arial"/>
                <w:sz w:val="20"/>
                <w:szCs w:val="20"/>
              </w:rPr>
            </w:pPr>
            <w:r>
              <w:rPr>
                <w:rFonts w:ascii="Arial" w:eastAsia="Times New Roman" w:hAnsi="Arial" w:cs="Arial"/>
                <w:sz w:val="20"/>
                <w:szCs w:val="20"/>
              </w:rPr>
              <w:t>Not included</w:t>
            </w:r>
          </w:p>
          <w:p w:rsidR="00547A23" w:rsidRPr="00A7372B" w:rsidRDefault="00547A23" w:rsidP="00877A9B">
            <w:pPr>
              <w:jc w:val="center"/>
              <w:rPr>
                <w:rFonts w:ascii="Arial" w:eastAsia="Times New Roman" w:hAnsi="Arial" w:cs="Arial"/>
                <w:sz w:val="20"/>
                <w:szCs w:val="20"/>
              </w:rPr>
            </w:pPr>
          </w:p>
          <w:p w:rsidR="005C1337" w:rsidRDefault="005C1337" w:rsidP="00877A9B">
            <w:pPr>
              <w:jc w:val="center"/>
              <w:rPr>
                <w:rFonts w:ascii="Arial" w:eastAsia="Times New Roman" w:hAnsi="Arial" w:cs="Arial"/>
                <w:sz w:val="20"/>
                <w:szCs w:val="20"/>
              </w:rPr>
            </w:pPr>
          </w:p>
          <w:p w:rsidR="005C1337" w:rsidRDefault="005C1337" w:rsidP="00877A9B">
            <w:pPr>
              <w:jc w:val="center"/>
              <w:rPr>
                <w:rFonts w:ascii="Arial" w:eastAsia="Times New Roman" w:hAnsi="Arial" w:cs="Arial"/>
                <w:sz w:val="20"/>
                <w:szCs w:val="20"/>
              </w:rPr>
            </w:pPr>
          </w:p>
          <w:p w:rsidR="005C1337" w:rsidRDefault="005C1337" w:rsidP="00877A9B">
            <w:pPr>
              <w:jc w:val="center"/>
              <w:rPr>
                <w:rFonts w:ascii="Arial" w:eastAsia="Times New Roman" w:hAnsi="Arial" w:cs="Arial"/>
                <w:sz w:val="20"/>
                <w:szCs w:val="20"/>
              </w:rPr>
            </w:pP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0-3</w:t>
            </w:r>
          </w:p>
        </w:tc>
        <w:tc>
          <w:tcPr>
            <w:tcW w:w="2430" w:type="dxa"/>
            <w:shd w:val="clear" w:color="auto" w:fill="D9D9D9"/>
          </w:tcPr>
          <w:p w:rsidR="005C1337" w:rsidRDefault="00825B5B" w:rsidP="00877A9B">
            <w:pPr>
              <w:jc w:val="center"/>
              <w:rPr>
                <w:rFonts w:ascii="Arial" w:hAnsi="Arial" w:cs="Arial"/>
                <w:sz w:val="20"/>
              </w:rPr>
            </w:pPr>
            <w:r w:rsidRPr="00825B5B">
              <w:rPr>
                <w:rFonts w:ascii="Arial" w:hAnsi="Arial" w:cs="Arial"/>
                <w:sz w:val="20"/>
              </w:rPr>
              <w:t>Written statement generally addresses the topic of personal growth and leadership development.</w:t>
            </w:r>
          </w:p>
          <w:p w:rsidR="00547A23" w:rsidRPr="00A7372B" w:rsidRDefault="00825B5B" w:rsidP="00877A9B">
            <w:pPr>
              <w:jc w:val="center"/>
              <w:rPr>
                <w:rFonts w:ascii="Arial" w:eastAsia="Times New Roman" w:hAnsi="Arial" w:cs="Arial"/>
                <w:sz w:val="20"/>
                <w:szCs w:val="20"/>
              </w:rPr>
            </w:pPr>
            <w:r>
              <w:t xml:space="preserve"> </w:t>
            </w:r>
            <w:r w:rsidR="00547A23" w:rsidRPr="00A7372B">
              <w:rPr>
                <w:rFonts w:ascii="Arial" w:eastAsia="Times New Roman" w:hAnsi="Arial" w:cs="Arial"/>
                <w:sz w:val="20"/>
                <w:szCs w:val="20"/>
              </w:rPr>
              <w:t>4-7</w:t>
            </w:r>
          </w:p>
        </w:tc>
        <w:tc>
          <w:tcPr>
            <w:tcW w:w="2520" w:type="dxa"/>
            <w:shd w:val="clear" w:color="auto" w:fill="D9D9D9"/>
          </w:tcPr>
          <w:p w:rsidR="00825B5B" w:rsidRDefault="00825B5B" w:rsidP="00877A9B">
            <w:pPr>
              <w:jc w:val="center"/>
              <w:rPr>
                <w:rFonts w:ascii="Arial" w:hAnsi="Arial" w:cs="Arial"/>
                <w:sz w:val="20"/>
              </w:rPr>
            </w:pPr>
            <w:r w:rsidRPr="00825B5B">
              <w:rPr>
                <w:rFonts w:ascii="Arial" w:hAnsi="Arial" w:cs="Arial"/>
                <w:sz w:val="20"/>
              </w:rPr>
              <w:t xml:space="preserve">Organized </w:t>
            </w:r>
            <w:r w:rsidR="005C1337">
              <w:rPr>
                <w:rFonts w:ascii="Arial" w:hAnsi="Arial" w:cs="Arial"/>
                <w:sz w:val="20"/>
              </w:rPr>
              <w:t>&amp;</w:t>
            </w:r>
            <w:r w:rsidRPr="00825B5B">
              <w:rPr>
                <w:rFonts w:ascii="Arial" w:hAnsi="Arial" w:cs="Arial"/>
                <w:sz w:val="20"/>
              </w:rPr>
              <w:t xml:space="preserve"> well written, explains the impact of FCCLA and/or FCS in their personal growth and leadership development</w:t>
            </w: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8-10</w:t>
            </w:r>
          </w:p>
        </w:tc>
        <w:tc>
          <w:tcPr>
            <w:tcW w:w="1080" w:type="dxa"/>
            <w:shd w:val="clear" w:color="auto" w:fill="D9D9D9"/>
          </w:tcPr>
          <w:p w:rsidR="00547A23" w:rsidRPr="00A7372B" w:rsidRDefault="00547A23" w:rsidP="00877A9B">
            <w:pPr>
              <w:ind w:right="-108"/>
              <w:rPr>
                <w:rFonts w:ascii="Arial" w:eastAsia="Times New Roman" w:hAnsi="Arial" w:cs="Arial"/>
                <w:sz w:val="20"/>
                <w:szCs w:val="20"/>
              </w:rPr>
            </w:pPr>
          </w:p>
        </w:tc>
      </w:tr>
      <w:tr w:rsidR="00547A23" w:rsidRPr="00A7372B" w:rsidTr="00877A9B">
        <w:tc>
          <w:tcPr>
            <w:tcW w:w="2160" w:type="dxa"/>
            <w:shd w:val="clear" w:color="auto" w:fill="auto"/>
          </w:tcPr>
          <w:p w:rsidR="00547A23" w:rsidRPr="00A7372B" w:rsidRDefault="00825B5B" w:rsidP="00877A9B">
            <w:pPr>
              <w:jc w:val="center"/>
              <w:rPr>
                <w:rFonts w:ascii="Arial" w:eastAsia="Times New Roman" w:hAnsi="Arial" w:cs="Arial"/>
                <w:b/>
                <w:sz w:val="20"/>
                <w:szCs w:val="20"/>
              </w:rPr>
            </w:pPr>
            <w:r>
              <w:rPr>
                <w:rFonts w:ascii="Arial" w:eastAsia="Times New Roman" w:hAnsi="Arial" w:cs="Arial"/>
                <w:b/>
                <w:sz w:val="20"/>
                <w:szCs w:val="20"/>
              </w:rPr>
              <w:t xml:space="preserve">GRAPHICS/IMAGE COMMUNICATION </w:t>
            </w:r>
          </w:p>
          <w:p w:rsidR="00547A23" w:rsidRPr="00A7372B" w:rsidRDefault="00547A23" w:rsidP="00877A9B">
            <w:pPr>
              <w:jc w:val="center"/>
              <w:rPr>
                <w:rFonts w:ascii="Arial" w:eastAsia="Times New Roman" w:hAnsi="Arial" w:cs="Arial"/>
                <w:sz w:val="20"/>
                <w:szCs w:val="20"/>
              </w:rPr>
            </w:pPr>
          </w:p>
          <w:p w:rsidR="00547A23" w:rsidRPr="00A7372B" w:rsidRDefault="00547A23" w:rsidP="00877A9B">
            <w:pPr>
              <w:jc w:val="center"/>
              <w:rPr>
                <w:rFonts w:ascii="Arial" w:eastAsia="Times New Roman" w:hAnsi="Arial" w:cs="Arial"/>
                <w:b/>
                <w:sz w:val="20"/>
                <w:szCs w:val="20"/>
              </w:rPr>
            </w:pPr>
            <w:r w:rsidRPr="00A7372B">
              <w:rPr>
                <w:rFonts w:ascii="Arial" w:eastAsia="Times New Roman" w:hAnsi="Arial" w:cs="Arial"/>
                <w:b/>
                <w:sz w:val="20"/>
                <w:szCs w:val="20"/>
              </w:rPr>
              <w:t>0 – 10</w:t>
            </w:r>
          </w:p>
        </w:tc>
        <w:tc>
          <w:tcPr>
            <w:tcW w:w="2610" w:type="dxa"/>
            <w:shd w:val="clear" w:color="auto" w:fill="auto"/>
          </w:tcPr>
          <w:p w:rsidR="00547A23" w:rsidRPr="00825B5B" w:rsidRDefault="00825B5B" w:rsidP="00877A9B">
            <w:pPr>
              <w:jc w:val="center"/>
              <w:rPr>
                <w:rFonts w:ascii="Arial" w:eastAsia="Times New Roman" w:hAnsi="Arial" w:cs="Arial"/>
                <w:sz w:val="16"/>
                <w:szCs w:val="20"/>
              </w:rPr>
            </w:pPr>
            <w:r w:rsidRPr="00825B5B">
              <w:rPr>
                <w:rFonts w:ascii="Arial" w:hAnsi="Arial" w:cs="Arial"/>
                <w:sz w:val="20"/>
              </w:rPr>
              <w:t xml:space="preserve">Very few images are used and are not relevant to the project. </w:t>
            </w: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0-3</w:t>
            </w:r>
          </w:p>
        </w:tc>
        <w:tc>
          <w:tcPr>
            <w:tcW w:w="2430" w:type="dxa"/>
            <w:shd w:val="clear" w:color="auto" w:fill="auto"/>
          </w:tcPr>
          <w:p w:rsidR="00547A23" w:rsidRPr="00825B5B" w:rsidRDefault="00825B5B" w:rsidP="00877A9B">
            <w:pPr>
              <w:jc w:val="center"/>
              <w:rPr>
                <w:rFonts w:ascii="Arial" w:eastAsia="Times New Roman" w:hAnsi="Arial" w:cs="Arial"/>
                <w:sz w:val="16"/>
                <w:szCs w:val="20"/>
              </w:rPr>
            </w:pPr>
            <w:r w:rsidRPr="00825B5B">
              <w:rPr>
                <w:rFonts w:ascii="Arial" w:hAnsi="Arial" w:cs="Arial"/>
                <w:sz w:val="20"/>
              </w:rPr>
              <w:t xml:space="preserve">Most graphics relate to the topic. </w:t>
            </w: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4-7</w:t>
            </w:r>
          </w:p>
        </w:tc>
        <w:tc>
          <w:tcPr>
            <w:tcW w:w="2520" w:type="dxa"/>
            <w:shd w:val="clear" w:color="auto" w:fill="auto"/>
          </w:tcPr>
          <w:p w:rsidR="00547A23" w:rsidRPr="00825B5B" w:rsidRDefault="00825B5B" w:rsidP="00877A9B">
            <w:pPr>
              <w:jc w:val="center"/>
              <w:rPr>
                <w:rFonts w:ascii="Arial" w:eastAsia="Times New Roman" w:hAnsi="Arial" w:cs="Arial"/>
                <w:sz w:val="20"/>
                <w:szCs w:val="20"/>
              </w:rPr>
            </w:pPr>
            <w:r w:rsidRPr="00825B5B">
              <w:rPr>
                <w:rFonts w:ascii="Arial" w:hAnsi="Arial" w:cs="Arial"/>
                <w:sz w:val="20"/>
                <w:szCs w:val="20"/>
              </w:rPr>
              <w:t>All graphics a</w:t>
            </w:r>
            <w:r>
              <w:rPr>
                <w:rFonts w:ascii="Arial" w:hAnsi="Arial" w:cs="Arial"/>
                <w:sz w:val="20"/>
                <w:szCs w:val="20"/>
              </w:rPr>
              <w:t>re related to the topic &amp;</w:t>
            </w:r>
            <w:r w:rsidRPr="00825B5B">
              <w:rPr>
                <w:rFonts w:ascii="Arial" w:hAnsi="Arial" w:cs="Arial"/>
                <w:sz w:val="20"/>
                <w:szCs w:val="20"/>
              </w:rPr>
              <w:t xml:space="preserve"> make the poster more meaningful. The graphics communicate more effectively than would words.</w:t>
            </w: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8-10</w:t>
            </w:r>
          </w:p>
        </w:tc>
        <w:tc>
          <w:tcPr>
            <w:tcW w:w="1080" w:type="dxa"/>
            <w:shd w:val="clear" w:color="auto" w:fill="auto"/>
          </w:tcPr>
          <w:p w:rsidR="00547A23" w:rsidRPr="00A7372B" w:rsidRDefault="00547A23" w:rsidP="00877A9B">
            <w:pPr>
              <w:rPr>
                <w:rFonts w:ascii="Arial" w:eastAsia="Times New Roman" w:hAnsi="Arial" w:cs="Arial"/>
                <w:sz w:val="20"/>
                <w:szCs w:val="20"/>
              </w:rPr>
            </w:pPr>
          </w:p>
        </w:tc>
      </w:tr>
      <w:tr w:rsidR="00547A23" w:rsidRPr="00A7372B" w:rsidTr="00877A9B">
        <w:trPr>
          <w:trHeight w:val="827"/>
        </w:trPr>
        <w:tc>
          <w:tcPr>
            <w:tcW w:w="2160" w:type="dxa"/>
            <w:shd w:val="clear" w:color="auto" w:fill="D9D9D9"/>
          </w:tcPr>
          <w:p w:rsidR="00547A23" w:rsidRPr="00A7372B" w:rsidRDefault="00825B5B" w:rsidP="00877A9B">
            <w:pPr>
              <w:jc w:val="center"/>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IDEA ORGANIZATION</w:t>
            </w:r>
          </w:p>
          <w:p w:rsidR="00547A23" w:rsidRPr="00A7372B" w:rsidRDefault="00547A23" w:rsidP="00877A9B">
            <w:pPr>
              <w:jc w:val="center"/>
              <w:rPr>
                <w:rFonts w:ascii="Arial" w:eastAsia="Times New Roman" w:hAnsi="Arial" w:cs="Arial"/>
                <w:b/>
                <w:color w:val="000000" w:themeColor="text1"/>
                <w:sz w:val="20"/>
                <w:szCs w:val="20"/>
              </w:rPr>
            </w:pPr>
          </w:p>
          <w:p w:rsidR="00547A23" w:rsidRPr="00A7372B" w:rsidRDefault="00547A23" w:rsidP="00877A9B">
            <w:pPr>
              <w:jc w:val="center"/>
              <w:rPr>
                <w:rFonts w:ascii="Arial" w:eastAsia="Times New Roman" w:hAnsi="Arial" w:cs="Arial"/>
                <w:b/>
                <w:color w:val="FF0000"/>
                <w:sz w:val="20"/>
                <w:szCs w:val="20"/>
              </w:rPr>
            </w:pPr>
            <w:r w:rsidRPr="00A7372B">
              <w:rPr>
                <w:rFonts w:ascii="Arial" w:eastAsia="Times New Roman" w:hAnsi="Arial" w:cs="Arial"/>
                <w:b/>
                <w:color w:val="000000" w:themeColor="text1"/>
                <w:sz w:val="20"/>
                <w:szCs w:val="20"/>
              </w:rPr>
              <w:t>0 – 10</w:t>
            </w:r>
          </w:p>
        </w:tc>
        <w:tc>
          <w:tcPr>
            <w:tcW w:w="2610" w:type="dxa"/>
            <w:shd w:val="clear" w:color="auto" w:fill="D9D9D9"/>
          </w:tcPr>
          <w:p w:rsidR="00547A23" w:rsidRPr="00F53A77" w:rsidRDefault="00F53A77" w:rsidP="00877A9B">
            <w:pPr>
              <w:jc w:val="center"/>
              <w:rPr>
                <w:rFonts w:ascii="Arial" w:eastAsia="Times New Roman" w:hAnsi="Arial" w:cs="Arial"/>
                <w:sz w:val="16"/>
                <w:szCs w:val="20"/>
              </w:rPr>
            </w:pPr>
            <w:r w:rsidRPr="00F53A77">
              <w:rPr>
                <w:rFonts w:ascii="Arial" w:hAnsi="Arial" w:cs="Arial"/>
                <w:sz w:val="20"/>
              </w:rPr>
              <w:t xml:space="preserve">Ideas not organized. </w:t>
            </w:r>
          </w:p>
          <w:p w:rsidR="00F53A77" w:rsidRDefault="00F53A77" w:rsidP="00877A9B">
            <w:pPr>
              <w:jc w:val="center"/>
              <w:rPr>
                <w:rFonts w:ascii="Arial" w:eastAsia="Times New Roman" w:hAnsi="Arial" w:cs="Arial"/>
                <w:sz w:val="20"/>
                <w:szCs w:val="20"/>
              </w:rPr>
            </w:pPr>
          </w:p>
          <w:p w:rsidR="005C1337" w:rsidRDefault="005C1337" w:rsidP="00877A9B">
            <w:pPr>
              <w:jc w:val="center"/>
              <w:rPr>
                <w:rFonts w:ascii="Arial" w:eastAsia="Times New Roman" w:hAnsi="Arial" w:cs="Arial"/>
                <w:sz w:val="20"/>
                <w:szCs w:val="20"/>
              </w:rPr>
            </w:pP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0-3</w:t>
            </w:r>
          </w:p>
        </w:tc>
        <w:tc>
          <w:tcPr>
            <w:tcW w:w="2430" w:type="dxa"/>
            <w:shd w:val="clear" w:color="auto" w:fill="D9D9D9"/>
          </w:tcPr>
          <w:p w:rsidR="00F53A77" w:rsidRDefault="00F53A77" w:rsidP="00877A9B">
            <w:pPr>
              <w:jc w:val="center"/>
              <w:rPr>
                <w:rFonts w:ascii="Arial" w:hAnsi="Arial" w:cs="Arial"/>
                <w:sz w:val="20"/>
              </w:rPr>
            </w:pPr>
            <w:r w:rsidRPr="00F53A77">
              <w:rPr>
                <w:rFonts w:ascii="Arial" w:hAnsi="Arial" w:cs="Arial"/>
                <w:sz w:val="20"/>
              </w:rPr>
              <w:t>Ideas mostly coherent but not clearly organized.</w:t>
            </w:r>
          </w:p>
          <w:p w:rsidR="00547A23" w:rsidRPr="00A7372B" w:rsidRDefault="00F53A77" w:rsidP="00877A9B">
            <w:pPr>
              <w:jc w:val="center"/>
              <w:rPr>
                <w:rFonts w:ascii="Arial" w:eastAsia="Times New Roman" w:hAnsi="Arial" w:cs="Arial"/>
                <w:sz w:val="20"/>
                <w:szCs w:val="20"/>
              </w:rPr>
            </w:pPr>
            <w:r w:rsidRPr="00F53A77">
              <w:rPr>
                <w:sz w:val="20"/>
              </w:rPr>
              <w:t xml:space="preserve"> </w:t>
            </w:r>
            <w:r w:rsidR="00547A23" w:rsidRPr="00A7372B">
              <w:rPr>
                <w:rFonts w:ascii="Arial" w:eastAsia="Times New Roman" w:hAnsi="Arial" w:cs="Arial"/>
                <w:sz w:val="20"/>
                <w:szCs w:val="20"/>
              </w:rPr>
              <w:t>4-7</w:t>
            </w:r>
          </w:p>
        </w:tc>
        <w:tc>
          <w:tcPr>
            <w:tcW w:w="2520" w:type="dxa"/>
            <w:shd w:val="clear" w:color="auto" w:fill="D9D9D9"/>
          </w:tcPr>
          <w:p w:rsidR="00F53A77" w:rsidRDefault="00F53A77" w:rsidP="00877A9B">
            <w:pPr>
              <w:jc w:val="center"/>
              <w:rPr>
                <w:rFonts w:ascii="Arial" w:hAnsi="Arial" w:cs="Arial"/>
                <w:sz w:val="20"/>
              </w:rPr>
            </w:pPr>
            <w:r w:rsidRPr="00F53A77">
              <w:rPr>
                <w:rFonts w:ascii="Arial" w:hAnsi="Arial" w:cs="Arial"/>
                <w:sz w:val="20"/>
              </w:rPr>
              <w:t>Ideas coherent and effectively organized.</w:t>
            </w:r>
          </w:p>
          <w:p w:rsidR="00F53A77" w:rsidRDefault="00F53A77" w:rsidP="00877A9B">
            <w:pPr>
              <w:jc w:val="center"/>
              <w:rPr>
                <w:rFonts w:ascii="Arial" w:hAnsi="Arial" w:cs="Arial"/>
                <w:sz w:val="20"/>
              </w:rPr>
            </w:pP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8-10</w:t>
            </w:r>
          </w:p>
        </w:tc>
        <w:tc>
          <w:tcPr>
            <w:tcW w:w="1080" w:type="dxa"/>
            <w:shd w:val="clear" w:color="auto" w:fill="D9D9D9"/>
          </w:tcPr>
          <w:p w:rsidR="00547A23" w:rsidRPr="00A7372B" w:rsidRDefault="00547A23" w:rsidP="00877A9B">
            <w:pPr>
              <w:rPr>
                <w:rFonts w:ascii="Arial" w:eastAsia="Times New Roman" w:hAnsi="Arial" w:cs="Arial"/>
                <w:sz w:val="20"/>
                <w:szCs w:val="20"/>
              </w:rPr>
            </w:pPr>
          </w:p>
        </w:tc>
      </w:tr>
      <w:tr w:rsidR="00547A23" w:rsidRPr="00A7372B" w:rsidTr="00877A9B">
        <w:tc>
          <w:tcPr>
            <w:tcW w:w="2160" w:type="dxa"/>
            <w:shd w:val="clear" w:color="auto" w:fill="auto"/>
          </w:tcPr>
          <w:p w:rsidR="00547A23" w:rsidRDefault="00F53A77" w:rsidP="00877A9B">
            <w:pPr>
              <w:jc w:val="cente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CREATIVITY AND DESIGN</w:t>
            </w:r>
          </w:p>
          <w:p w:rsidR="00547A23" w:rsidRPr="00A7372B" w:rsidRDefault="00547A23" w:rsidP="00877A9B">
            <w:pPr>
              <w:jc w:val="center"/>
              <w:rPr>
                <w:rFonts w:ascii="Arial" w:eastAsia="Times New Roman" w:hAnsi="Arial" w:cs="Arial"/>
                <w:color w:val="000000" w:themeColor="text1"/>
                <w:sz w:val="20"/>
                <w:szCs w:val="20"/>
              </w:rPr>
            </w:pPr>
          </w:p>
          <w:p w:rsidR="00547A23" w:rsidRPr="00A7372B" w:rsidRDefault="00547A23" w:rsidP="00877A9B">
            <w:pPr>
              <w:jc w:val="center"/>
              <w:rPr>
                <w:rFonts w:ascii="Arial" w:eastAsia="Times New Roman" w:hAnsi="Arial" w:cs="Arial"/>
                <w:b/>
                <w:color w:val="000000" w:themeColor="text1"/>
                <w:sz w:val="20"/>
                <w:szCs w:val="20"/>
              </w:rPr>
            </w:pPr>
            <w:r w:rsidRPr="00A7372B">
              <w:rPr>
                <w:rFonts w:ascii="Arial" w:eastAsia="Times New Roman" w:hAnsi="Arial" w:cs="Arial"/>
                <w:b/>
                <w:color w:val="000000" w:themeColor="text1"/>
                <w:sz w:val="20"/>
                <w:szCs w:val="20"/>
              </w:rPr>
              <w:t>0 – 10</w:t>
            </w:r>
          </w:p>
          <w:p w:rsidR="00547A23" w:rsidRPr="00A7372B" w:rsidRDefault="00547A23" w:rsidP="00877A9B">
            <w:pPr>
              <w:jc w:val="center"/>
              <w:rPr>
                <w:rFonts w:ascii="Arial" w:eastAsia="Times New Roman" w:hAnsi="Arial" w:cs="Arial"/>
                <w:b/>
                <w:color w:val="FF0000"/>
                <w:sz w:val="20"/>
                <w:szCs w:val="20"/>
              </w:rPr>
            </w:pPr>
          </w:p>
        </w:tc>
        <w:tc>
          <w:tcPr>
            <w:tcW w:w="2610" w:type="dxa"/>
            <w:shd w:val="clear" w:color="auto" w:fill="auto"/>
          </w:tcPr>
          <w:p w:rsidR="00547A23" w:rsidRPr="00F53A77" w:rsidRDefault="00F53A77" w:rsidP="00877A9B">
            <w:pPr>
              <w:jc w:val="center"/>
              <w:rPr>
                <w:rFonts w:ascii="Arial" w:eastAsia="Times New Roman" w:hAnsi="Arial" w:cs="Arial"/>
                <w:sz w:val="16"/>
                <w:szCs w:val="20"/>
              </w:rPr>
            </w:pPr>
            <w:r w:rsidRPr="00F53A77">
              <w:rPr>
                <w:rFonts w:ascii="Arial" w:hAnsi="Arial" w:cs="Arial"/>
                <w:sz w:val="20"/>
              </w:rPr>
              <w:t xml:space="preserve">No use of color, design, or materials to support the theme of the project. </w:t>
            </w:r>
          </w:p>
          <w:p w:rsidR="00547A23" w:rsidRDefault="00547A23" w:rsidP="00877A9B">
            <w:pPr>
              <w:jc w:val="center"/>
              <w:rPr>
                <w:rFonts w:ascii="Arial" w:eastAsia="Times New Roman" w:hAnsi="Arial" w:cs="Arial"/>
                <w:sz w:val="20"/>
                <w:szCs w:val="20"/>
              </w:rPr>
            </w:pP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0-3</w:t>
            </w:r>
          </w:p>
        </w:tc>
        <w:tc>
          <w:tcPr>
            <w:tcW w:w="2430" w:type="dxa"/>
            <w:shd w:val="clear" w:color="auto" w:fill="auto"/>
          </w:tcPr>
          <w:p w:rsidR="00F53A77" w:rsidRDefault="00F53A77" w:rsidP="00877A9B">
            <w:pPr>
              <w:jc w:val="center"/>
              <w:rPr>
                <w:rFonts w:ascii="Arial" w:eastAsia="Times New Roman" w:hAnsi="Arial" w:cs="Arial"/>
                <w:sz w:val="20"/>
                <w:szCs w:val="20"/>
              </w:rPr>
            </w:pPr>
            <w:r w:rsidRPr="00F53A77">
              <w:rPr>
                <w:rFonts w:ascii="Arial" w:hAnsi="Arial" w:cs="Arial"/>
                <w:sz w:val="20"/>
                <w:szCs w:val="20"/>
              </w:rPr>
              <w:t>Minimal use of color, design, materials and original ideas. Theme not well supported.</w:t>
            </w:r>
            <w:r>
              <w:t xml:space="preserve"> </w:t>
            </w: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4-7</w:t>
            </w:r>
          </w:p>
        </w:tc>
        <w:tc>
          <w:tcPr>
            <w:tcW w:w="2520" w:type="dxa"/>
            <w:shd w:val="clear" w:color="auto" w:fill="auto"/>
          </w:tcPr>
          <w:p w:rsidR="00F53A77" w:rsidRDefault="00F53A77" w:rsidP="00877A9B">
            <w:pPr>
              <w:jc w:val="center"/>
              <w:rPr>
                <w:rFonts w:ascii="Arial" w:hAnsi="Arial" w:cs="Arial"/>
                <w:sz w:val="20"/>
              </w:rPr>
            </w:pPr>
            <w:r w:rsidRPr="00F53A77">
              <w:rPr>
                <w:rFonts w:ascii="Arial" w:hAnsi="Arial" w:cs="Arial"/>
                <w:sz w:val="20"/>
              </w:rPr>
              <w:t>Excellent use of color, design, materials, and originality to maximize theme and ideas</w:t>
            </w:r>
          </w:p>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8-10</w:t>
            </w:r>
          </w:p>
        </w:tc>
        <w:tc>
          <w:tcPr>
            <w:tcW w:w="1080" w:type="dxa"/>
            <w:shd w:val="clear" w:color="auto" w:fill="auto"/>
          </w:tcPr>
          <w:p w:rsidR="00547A23" w:rsidRPr="00A7372B" w:rsidRDefault="00547A23" w:rsidP="00877A9B">
            <w:pPr>
              <w:rPr>
                <w:rFonts w:ascii="Arial" w:eastAsia="Times New Roman" w:hAnsi="Arial" w:cs="Arial"/>
                <w:sz w:val="20"/>
                <w:szCs w:val="20"/>
              </w:rPr>
            </w:pPr>
          </w:p>
        </w:tc>
      </w:tr>
      <w:tr w:rsidR="00547A23" w:rsidRPr="00A7372B" w:rsidTr="001C5A18">
        <w:trPr>
          <w:trHeight w:val="782"/>
        </w:trPr>
        <w:tc>
          <w:tcPr>
            <w:tcW w:w="2160" w:type="dxa"/>
            <w:shd w:val="clear" w:color="auto" w:fill="D9D9D9"/>
          </w:tcPr>
          <w:p w:rsidR="00547A23" w:rsidRPr="00A7372B" w:rsidRDefault="00547A23" w:rsidP="001C5A18">
            <w:pPr>
              <w:jc w:val="center"/>
              <w:rPr>
                <w:rFonts w:ascii="Arial" w:eastAsia="Times New Roman" w:hAnsi="Arial" w:cs="Arial"/>
                <w:b/>
                <w:sz w:val="20"/>
                <w:szCs w:val="20"/>
              </w:rPr>
            </w:pPr>
            <w:r w:rsidRPr="00A7372B">
              <w:rPr>
                <w:rFonts w:ascii="Arial" w:eastAsia="Times New Roman" w:hAnsi="Arial" w:cs="Arial"/>
                <w:b/>
                <w:sz w:val="20"/>
                <w:szCs w:val="20"/>
              </w:rPr>
              <w:t xml:space="preserve">COMMUNITY SERVICE </w:t>
            </w:r>
          </w:p>
          <w:p w:rsidR="00547A23" w:rsidRPr="00A7372B" w:rsidRDefault="00547A23" w:rsidP="001C5A18">
            <w:pPr>
              <w:jc w:val="center"/>
              <w:rPr>
                <w:rFonts w:ascii="Arial" w:eastAsia="Times New Roman" w:hAnsi="Arial" w:cs="Arial"/>
                <w:b/>
                <w:sz w:val="20"/>
                <w:szCs w:val="20"/>
              </w:rPr>
            </w:pPr>
          </w:p>
          <w:p w:rsidR="00547A23" w:rsidRPr="00A7372B" w:rsidRDefault="00547A23" w:rsidP="001C5A18">
            <w:pPr>
              <w:jc w:val="center"/>
              <w:rPr>
                <w:rFonts w:ascii="Arial" w:eastAsia="Times New Roman" w:hAnsi="Arial" w:cs="Arial"/>
                <w:b/>
                <w:sz w:val="20"/>
                <w:szCs w:val="20"/>
              </w:rPr>
            </w:pPr>
            <w:r w:rsidRPr="00A7372B">
              <w:rPr>
                <w:rFonts w:ascii="Arial" w:eastAsia="Times New Roman" w:hAnsi="Arial" w:cs="Arial"/>
                <w:b/>
                <w:sz w:val="20"/>
                <w:szCs w:val="20"/>
              </w:rPr>
              <w:t>0 – 10</w:t>
            </w:r>
          </w:p>
        </w:tc>
        <w:tc>
          <w:tcPr>
            <w:tcW w:w="2610" w:type="dxa"/>
            <w:shd w:val="clear" w:color="auto" w:fill="D9D9D9"/>
          </w:tcPr>
          <w:p w:rsidR="00547A23" w:rsidRPr="00A7372B" w:rsidRDefault="00547A23" w:rsidP="001C5A18">
            <w:pPr>
              <w:jc w:val="center"/>
              <w:rPr>
                <w:rFonts w:ascii="Arial" w:eastAsia="Times New Roman" w:hAnsi="Arial" w:cs="Arial"/>
                <w:sz w:val="20"/>
                <w:szCs w:val="20"/>
              </w:rPr>
            </w:pPr>
            <w:r w:rsidRPr="00A7372B">
              <w:rPr>
                <w:rFonts w:ascii="Arial" w:eastAsia="Times New Roman" w:hAnsi="Arial" w:cs="Arial"/>
                <w:sz w:val="20"/>
                <w:szCs w:val="20"/>
              </w:rPr>
              <w:t>No description or evidence of community service project</w:t>
            </w:r>
          </w:p>
          <w:p w:rsidR="00547A23" w:rsidRDefault="00547A23" w:rsidP="001C5A18">
            <w:pPr>
              <w:jc w:val="center"/>
              <w:rPr>
                <w:rFonts w:ascii="Arial" w:eastAsia="Times New Roman" w:hAnsi="Arial" w:cs="Arial"/>
                <w:sz w:val="20"/>
                <w:szCs w:val="20"/>
              </w:rPr>
            </w:pPr>
          </w:p>
          <w:p w:rsidR="00547A23" w:rsidRPr="00A7372B" w:rsidRDefault="00547A23" w:rsidP="001C5A18">
            <w:pPr>
              <w:jc w:val="center"/>
              <w:rPr>
                <w:rFonts w:ascii="Arial" w:eastAsia="Times New Roman" w:hAnsi="Arial" w:cs="Arial"/>
                <w:sz w:val="20"/>
                <w:szCs w:val="20"/>
              </w:rPr>
            </w:pPr>
            <w:r w:rsidRPr="00A7372B">
              <w:rPr>
                <w:rFonts w:ascii="Arial" w:eastAsia="Times New Roman" w:hAnsi="Arial" w:cs="Arial"/>
                <w:sz w:val="20"/>
                <w:szCs w:val="20"/>
              </w:rPr>
              <w:t>0-3</w:t>
            </w:r>
          </w:p>
        </w:tc>
        <w:tc>
          <w:tcPr>
            <w:tcW w:w="2430" w:type="dxa"/>
            <w:shd w:val="clear" w:color="auto" w:fill="D9D9D9"/>
          </w:tcPr>
          <w:p w:rsidR="00547A23" w:rsidRPr="00A7372B" w:rsidRDefault="00547A23" w:rsidP="001C5A18">
            <w:pPr>
              <w:jc w:val="center"/>
              <w:rPr>
                <w:rFonts w:ascii="Arial" w:eastAsia="Times New Roman" w:hAnsi="Arial" w:cs="Arial"/>
                <w:sz w:val="20"/>
                <w:szCs w:val="20"/>
              </w:rPr>
            </w:pPr>
            <w:r w:rsidRPr="00A7372B">
              <w:rPr>
                <w:rFonts w:ascii="Arial" w:eastAsia="Times New Roman" w:hAnsi="Arial" w:cs="Arial"/>
                <w:sz w:val="20"/>
                <w:szCs w:val="20"/>
              </w:rPr>
              <w:t xml:space="preserve">Project was included, but description was incomplete.  Evidence was provided. </w:t>
            </w:r>
          </w:p>
          <w:p w:rsidR="00547A23" w:rsidRPr="00A7372B" w:rsidRDefault="00547A23" w:rsidP="001C5A18">
            <w:pPr>
              <w:jc w:val="center"/>
              <w:rPr>
                <w:rFonts w:ascii="Arial" w:eastAsia="Times New Roman" w:hAnsi="Arial" w:cs="Arial"/>
                <w:sz w:val="20"/>
                <w:szCs w:val="20"/>
              </w:rPr>
            </w:pPr>
            <w:r w:rsidRPr="00A7372B">
              <w:rPr>
                <w:rFonts w:ascii="Arial" w:eastAsia="Times New Roman" w:hAnsi="Arial" w:cs="Arial"/>
                <w:sz w:val="20"/>
                <w:szCs w:val="20"/>
              </w:rPr>
              <w:t>4-7</w:t>
            </w:r>
          </w:p>
        </w:tc>
        <w:tc>
          <w:tcPr>
            <w:tcW w:w="2520" w:type="dxa"/>
            <w:shd w:val="clear" w:color="auto" w:fill="D9D9D9"/>
          </w:tcPr>
          <w:p w:rsidR="00547A23" w:rsidRPr="00A7372B" w:rsidRDefault="00547A23" w:rsidP="001C5A18">
            <w:pPr>
              <w:jc w:val="center"/>
              <w:rPr>
                <w:rFonts w:ascii="Arial" w:eastAsia="Times New Roman" w:hAnsi="Arial" w:cs="Arial"/>
                <w:sz w:val="20"/>
                <w:szCs w:val="20"/>
              </w:rPr>
            </w:pPr>
            <w:r w:rsidRPr="00A7372B">
              <w:rPr>
                <w:rFonts w:ascii="Arial" w:eastAsia="Times New Roman" w:hAnsi="Arial" w:cs="Arial"/>
                <w:sz w:val="20"/>
                <w:szCs w:val="20"/>
              </w:rPr>
              <w:t>Project was explained well and evidence was provided.</w:t>
            </w:r>
          </w:p>
          <w:p w:rsidR="00547A23" w:rsidRPr="00A7372B" w:rsidRDefault="00547A23" w:rsidP="001C5A18">
            <w:pPr>
              <w:jc w:val="center"/>
              <w:rPr>
                <w:rFonts w:ascii="Arial" w:eastAsia="Times New Roman" w:hAnsi="Arial" w:cs="Arial"/>
                <w:sz w:val="20"/>
                <w:szCs w:val="20"/>
              </w:rPr>
            </w:pPr>
          </w:p>
          <w:p w:rsidR="00547A23" w:rsidRPr="00A7372B" w:rsidRDefault="00547A23" w:rsidP="001C5A18">
            <w:pPr>
              <w:jc w:val="center"/>
              <w:rPr>
                <w:rFonts w:ascii="Arial" w:eastAsia="Times New Roman" w:hAnsi="Arial" w:cs="Arial"/>
                <w:b/>
                <w:sz w:val="20"/>
                <w:szCs w:val="20"/>
              </w:rPr>
            </w:pPr>
            <w:r w:rsidRPr="00A7372B">
              <w:rPr>
                <w:rFonts w:ascii="Arial" w:eastAsia="Times New Roman" w:hAnsi="Arial" w:cs="Arial"/>
                <w:sz w:val="20"/>
                <w:szCs w:val="20"/>
              </w:rPr>
              <w:t>8-10</w:t>
            </w:r>
          </w:p>
        </w:tc>
        <w:tc>
          <w:tcPr>
            <w:tcW w:w="1080" w:type="dxa"/>
            <w:shd w:val="clear" w:color="auto" w:fill="D9D9D9"/>
          </w:tcPr>
          <w:p w:rsidR="00547A23" w:rsidRPr="00A7372B" w:rsidRDefault="00547A23" w:rsidP="001C5A18">
            <w:pPr>
              <w:rPr>
                <w:rFonts w:ascii="Arial" w:eastAsia="Times New Roman" w:hAnsi="Arial" w:cs="Arial"/>
                <w:sz w:val="20"/>
                <w:szCs w:val="20"/>
              </w:rPr>
            </w:pPr>
          </w:p>
        </w:tc>
      </w:tr>
      <w:tr w:rsidR="00547A23" w:rsidRPr="00A7372B" w:rsidTr="001C5A18">
        <w:trPr>
          <w:trHeight w:val="782"/>
        </w:trPr>
        <w:tc>
          <w:tcPr>
            <w:tcW w:w="2160" w:type="dxa"/>
            <w:shd w:val="clear" w:color="auto" w:fill="FFFFFF" w:themeFill="background1"/>
          </w:tcPr>
          <w:p w:rsidR="00547A23" w:rsidRPr="00A7372B" w:rsidRDefault="00F53A77" w:rsidP="001C5A18">
            <w:pPr>
              <w:jc w:val="center"/>
              <w:rPr>
                <w:rFonts w:ascii="Arial" w:eastAsia="Times New Roman" w:hAnsi="Arial" w:cs="Arial"/>
                <w:b/>
                <w:sz w:val="20"/>
                <w:szCs w:val="20"/>
              </w:rPr>
            </w:pPr>
            <w:r>
              <w:rPr>
                <w:rFonts w:ascii="Arial" w:eastAsia="Times New Roman" w:hAnsi="Arial" w:cs="Arial"/>
                <w:b/>
                <w:sz w:val="20"/>
                <w:szCs w:val="20"/>
              </w:rPr>
              <w:t>DOCUMENTATION</w:t>
            </w:r>
          </w:p>
          <w:p w:rsidR="00547A23" w:rsidRPr="00A7372B" w:rsidRDefault="00547A23" w:rsidP="001C5A18">
            <w:pPr>
              <w:jc w:val="center"/>
              <w:rPr>
                <w:rFonts w:ascii="Arial" w:eastAsia="Times New Roman" w:hAnsi="Arial" w:cs="Arial"/>
                <w:b/>
                <w:sz w:val="20"/>
                <w:szCs w:val="20"/>
              </w:rPr>
            </w:pPr>
          </w:p>
          <w:p w:rsidR="00547A23" w:rsidRPr="00A7372B" w:rsidRDefault="00547A23" w:rsidP="001C5A18">
            <w:pPr>
              <w:jc w:val="center"/>
              <w:rPr>
                <w:rFonts w:ascii="Arial" w:eastAsia="Times New Roman" w:hAnsi="Arial" w:cs="Arial"/>
                <w:b/>
                <w:sz w:val="20"/>
                <w:szCs w:val="20"/>
              </w:rPr>
            </w:pPr>
            <w:r w:rsidRPr="00A7372B">
              <w:rPr>
                <w:rFonts w:ascii="Arial" w:eastAsia="Times New Roman" w:hAnsi="Arial" w:cs="Arial"/>
                <w:b/>
                <w:sz w:val="20"/>
                <w:szCs w:val="20"/>
              </w:rPr>
              <w:t>0-10</w:t>
            </w:r>
          </w:p>
        </w:tc>
        <w:tc>
          <w:tcPr>
            <w:tcW w:w="2610" w:type="dxa"/>
            <w:shd w:val="clear" w:color="auto" w:fill="FFFFFF" w:themeFill="background1"/>
          </w:tcPr>
          <w:p w:rsidR="00547A23" w:rsidRPr="00F53A77" w:rsidRDefault="00F53A77" w:rsidP="001C5A18">
            <w:pPr>
              <w:jc w:val="center"/>
              <w:rPr>
                <w:rFonts w:ascii="Arial" w:eastAsia="Times New Roman" w:hAnsi="Arial" w:cs="Arial"/>
                <w:sz w:val="16"/>
                <w:szCs w:val="20"/>
              </w:rPr>
            </w:pPr>
            <w:r w:rsidRPr="00F53A77">
              <w:rPr>
                <w:rFonts w:ascii="Arial" w:hAnsi="Arial" w:cs="Arial"/>
                <w:sz w:val="20"/>
              </w:rPr>
              <w:t>No information provided on copyright or source citations.</w:t>
            </w:r>
          </w:p>
          <w:p w:rsidR="00547A23" w:rsidRPr="00A7372B" w:rsidRDefault="00547A23" w:rsidP="001C5A18">
            <w:pPr>
              <w:jc w:val="center"/>
              <w:rPr>
                <w:rFonts w:ascii="Arial" w:eastAsia="Times New Roman" w:hAnsi="Arial" w:cs="Arial"/>
                <w:sz w:val="20"/>
                <w:szCs w:val="20"/>
              </w:rPr>
            </w:pPr>
            <w:r w:rsidRPr="00A7372B">
              <w:rPr>
                <w:rFonts w:ascii="Arial" w:eastAsia="Times New Roman" w:hAnsi="Arial" w:cs="Arial"/>
                <w:sz w:val="20"/>
                <w:szCs w:val="20"/>
              </w:rPr>
              <w:t>0-3</w:t>
            </w:r>
          </w:p>
        </w:tc>
        <w:tc>
          <w:tcPr>
            <w:tcW w:w="2430" w:type="dxa"/>
            <w:shd w:val="clear" w:color="auto" w:fill="FFFFFF" w:themeFill="background1"/>
          </w:tcPr>
          <w:p w:rsidR="00F53A77" w:rsidRDefault="00F53A77" w:rsidP="001C5A18">
            <w:pPr>
              <w:jc w:val="center"/>
              <w:rPr>
                <w:rFonts w:ascii="Arial" w:hAnsi="Arial" w:cs="Arial"/>
                <w:sz w:val="20"/>
              </w:rPr>
            </w:pPr>
            <w:r w:rsidRPr="00F53A77">
              <w:rPr>
                <w:rFonts w:ascii="Arial" w:hAnsi="Arial" w:cs="Arial"/>
                <w:sz w:val="20"/>
              </w:rPr>
              <w:t>Copyright is questionable, sources are not properly cited</w:t>
            </w:r>
          </w:p>
          <w:p w:rsidR="00547A23" w:rsidRPr="00A7372B" w:rsidRDefault="00547A23" w:rsidP="001C5A18">
            <w:pPr>
              <w:jc w:val="center"/>
              <w:rPr>
                <w:rFonts w:ascii="Arial" w:eastAsia="Times New Roman" w:hAnsi="Arial" w:cs="Arial"/>
                <w:sz w:val="20"/>
                <w:szCs w:val="20"/>
              </w:rPr>
            </w:pPr>
            <w:r w:rsidRPr="00A7372B">
              <w:rPr>
                <w:rFonts w:ascii="Arial" w:eastAsia="Times New Roman" w:hAnsi="Arial" w:cs="Arial"/>
                <w:sz w:val="20"/>
                <w:szCs w:val="20"/>
              </w:rPr>
              <w:t>4-7</w:t>
            </w:r>
          </w:p>
        </w:tc>
        <w:tc>
          <w:tcPr>
            <w:tcW w:w="2520" w:type="dxa"/>
            <w:shd w:val="clear" w:color="auto" w:fill="FFFFFF" w:themeFill="background1"/>
          </w:tcPr>
          <w:p w:rsidR="00547A23" w:rsidRPr="00F53A77" w:rsidRDefault="00F53A77" w:rsidP="001C5A18">
            <w:pPr>
              <w:jc w:val="center"/>
              <w:rPr>
                <w:rFonts w:ascii="Arial" w:eastAsia="Times New Roman" w:hAnsi="Arial" w:cs="Arial"/>
                <w:sz w:val="16"/>
                <w:szCs w:val="20"/>
              </w:rPr>
            </w:pPr>
            <w:r w:rsidRPr="00F53A77">
              <w:rPr>
                <w:rFonts w:ascii="Arial" w:hAnsi="Arial" w:cs="Arial"/>
                <w:sz w:val="20"/>
              </w:rPr>
              <w:t xml:space="preserve">Work is original, or copyright statements and permissions are included, all sources are documented. </w:t>
            </w:r>
          </w:p>
          <w:p w:rsidR="00547A23" w:rsidRPr="00A7372B" w:rsidRDefault="00547A23" w:rsidP="001C5A18">
            <w:pPr>
              <w:jc w:val="center"/>
              <w:rPr>
                <w:rFonts w:ascii="Arial" w:eastAsia="Times New Roman" w:hAnsi="Arial" w:cs="Arial"/>
                <w:sz w:val="20"/>
                <w:szCs w:val="20"/>
              </w:rPr>
            </w:pPr>
            <w:r w:rsidRPr="00A7372B">
              <w:rPr>
                <w:rFonts w:ascii="Arial" w:eastAsia="Times New Roman" w:hAnsi="Arial" w:cs="Arial"/>
                <w:sz w:val="20"/>
                <w:szCs w:val="20"/>
              </w:rPr>
              <w:t>8-10</w:t>
            </w:r>
          </w:p>
        </w:tc>
        <w:tc>
          <w:tcPr>
            <w:tcW w:w="1080" w:type="dxa"/>
            <w:shd w:val="clear" w:color="auto" w:fill="FFFFFF" w:themeFill="background1"/>
          </w:tcPr>
          <w:p w:rsidR="00547A23" w:rsidRPr="00A7372B" w:rsidRDefault="00547A23" w:rsidP="001C5A18">
            <w:pPr>
              <w:rPr>
                <w:rFonts w:ascii="Arial" w:eastAsia="Times New Roman" w:hAnsi="Arial" w:cs="Arial"/>
                <w:sz w:val="20"/>
                <w:szCs w:val="20"/>
              </w:rPr>
            </w:pPr>
          </w:p>
        </w:tc>
      </w:tr>
      <w:tr w:rsidR="00547A23" w:rsidRPr="00A7372B" w:rsidTr="001C5A18">
        <w:trPr>
          <w:trHeight w:val="242"/>
        </w:trPr>
        <w:tc>
          <w:tcPr>
            <w:tcW w:w="9720" w:type="dxa"/>
            <w:gridSpan w:val="4"/>
            <w:shd w:val="clear" w:color="auto" w:fill="808080"/>
          </w:tcPr>
          <w:p w:rsidR="00547A23" w:rsidRPr="00A7372B" w:rsidRDefault="00547A23" w:rsidP="001C5A18">
            <w:pPr>
              <w:jc w:val="center"/>
              <w:rPr>
                <w:rFonts w:ascii="Arial" w:eastAsia="Times New Roman" w:hAnsi="Arial" w:cs="Arial"/>
                <w:b/>
                <w:color w:val="FFFFFF"/>
                <w:sz w:val="20"/>
                <w:szCs w:val="20"/>
              </w:rPr>
            </w:pPr>
            <w:r w:rsidRPr="00A7372B">
              <w:rPr>
                <w:rFonts w:ascii="Arial" w:eastAsia="Times New Roman" w:hAnsi="Arial" w:cs="Arial"/>
                <w:b/>
                <w:color w:val="FFFFFF"/>
                <w:sz w:val="20"/>
                <w:szCs w:val="20"/>
              </w:rPr>
              <w:t>TOTAL: 100 PTS POSSIBLE (COMMENTS ON BACK)</w:t>
            </w:r>
          </w:p>
        </w:tc>
        <w:tc>
          <w:tcPr>
            <w:tcW w:w="1080" w:type="dxa"/>
            <w:shd w:val="clear" w:color="auto" w:fill="FFFFFF"/>
          </w:tcPr>
          <w:p w:rsidR="00547A23" w:rsidRPr="00A7372B" w:rsidRDefault="00547A23" w:rsidP="001C5A18">
            <w:pPr>
              <w:rPr>
                <w:rFonts w:ascii="Arial" w:eastAsia="Times New Roman" w:hAnsi="Arial" w:cs="Arial"/>
                <w:sz w:val="20"/>
                <w:szCs w:val="20"/>
              </w:rPr>
            </w:pPr>
          </w:p>
        </w:tc>
      </w:tr>
    </w:tbl>
    <w:p w:rsidR="00547A23" w:rsidRPr="00A7372B" w:rsidRDefault="00547A23" w:rsidP="00547A23">
      <w:pPr>
        <w:ind w:left="-360"/>
        <w:rPr>
          <w:rFonts w:ascii="Times New Roman" w:eastAsia="Times New Roman" w:hAnsi="Times New Roman"/>
          <w:sz w:val="20"/>
          <w:szCs w:val="20"/>
        </w:rPr>
      </w:pPr>
      <w:r w:rsidRPr="00A7372B">
        <w:rPr>
          <w:rFonts w:ascii="Times New Roman" w:eastAsia="Times New Roman" w:hAnsi="Times New Roman"/>
          <w:sz w:val="20"/>
          <w:szCs w:val="20"/>
        </w:rPr>
        <w:lastRenderedPageBreak/>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682"/>
        <w:gridCol w:w="2682"/>
        <w:gridCol w:w="2682"/>
      </w:tblGrid>
      <w:tr w:rsidR="00547A23" w:rsidRPr="00A7372B" w:rsidTr="00877A9B">
        <w:tc>
          <w:tcPr>
            <w:tcW w:w="2682" w:type="dxa"/>
            <w:shd w:val="clear" w:color="auto" w:fill="auto"/>
          </w:tcPr>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0-69</w:t>
            </w:r>
          </w:p>
        </w:tc>
        <w:tc>
          <w:tcPr>
            <w:tcW w:w="2682" w:type="dxa"/>
            <w:shd w:val="clear" w:color="auto" w:fill="auto"/>
          </w:tcPr>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70-79</w:t>
            </w:r>
          </w:p>
        </w:tc>
        <w:tc>
          <w:tcPr>
            <w:tcW w:w="2682" w:type="dxa"/>
            <w:shd w:val="clear" w:color="auto" w:fill="auto"/>
          </w:tcPr>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80-89</w:t>
            </w:r>
          </w:p>
        </w:tc>
        <w:tc>
          <w:tcPr>
            <w:tcW w:w="2682" w:type="dxa"/>
            <w:shd w:val="clear" w:color="auto" w:fill="auto"/>
          </w:tcPr>
          <w:p w:rsidR="00547A23" w:rsidRPr="00A7372B" w:rsidRDefault="00547A23" w:rsidP="00877A9B">
            <w:pPr>
              <w:jc w:val="center"/>
              <w:rPr>
                <w:rFonts w:ascii="Arial" w:eastAsia="Times New Roman" w:hAnsi="Arial" w:cs="Arial"/>
                <w:sz w:val="20"/>
                <w:szCs w:val="20"/>
              </w:rPr>
            </w:pPr>
            <w:r w:rsidRPr="00A7372B">
              <w:rPr>
                <w:rFonts w:ascii="Arial" w:eastAsia="Times New Roman" w:hAnsi="Arial" w:cs="Arial"/>
                <w:sz w:val="20"/>
                <w:szCs w:val="20"/>
              </w:rPr>
              <w:t>90-100</w:t>
            </w:r>
          </w:p>
        </w:tc>
      </w:tr>
      <w:tr w:rsidR="00547A23" w:rsidRPr="00A7372B" w:rsidTr="00877A9B">
        <w:tc>
          <w:tcPr>
            <w:tcW w:w="2682" w:type="dxa"/>
            <w:shd w:val="clear" w:color="auto" w:fill="auto"/>
          </w:tcPr>
          <w:p w:rsidR="00547A23" w:rsidRPr="00A7372B" w:rsidRDefault="00547A23" w:rsidP="00877A9B">
            <w:pPr>
              <w:jc w:val="center"/>
              <w:rPr>
                <w:rFonts w:ascii="Arial" w:eastAsia="Times New Roman" w:hAnsi="Arial" w:cs="Arial"/>
                <w:b/>
                <w:sz w:val="20"/>
                <w:szCs w:val="20"/>
              </w:rPr>
            </w:pPr>
            <w:r w:rsidRPr="00A7372B">
              <w:rPr>
                <w:rFonts w:ascii="Arial" w:eastAsia="Times New Roman" w:hAnsi="Arial" w:cs="Arial"/>
                <w:b/>
                <w:sz w:val="20"/>
                <w:szCs w:val="20"/>
              </w:rPr>
              <w:t>Participation</w:t>
            </w:r>
          </w:p>
        </w:tc>
        <w:tc>
          <w:tcPr>
            <w:tcW w:w="2682" w:type="dxa"/>
            <w:shd w:val="clear" w:color="auto" w:fill="auto"/>
          </w:tcPr>
          <w:p w:rsidR="00547A23" w:rsidRPr="00A7372B" w:rsidRDefault="00547A23" w:rsidP="00877A9B">
            <w:pPr>
              <w:jc w:val="center"/>
              <w:rPr>
                <w:rFonts w:ascii="Arial" w:eastAsia="Times New Roman" w:hAnsi="Arial" w:cs="Arial"/>
                <w:b/>
                <w:sz w:val="20"/>
                <w:szCs w:val="20"/>
              </w:rPr>
            </w:pPr>
            <w:r w:rsidRPr="00A7372B">
              <w:rPr>
                <w:rFonts w:ascii="Arial" w:eastAsia="Times New Roman" w:hAnsi="Arial" w:cs="Arial"/>
                <w:b/>
                <w:sz w:val="20"/>
                <w:szCs w:val="20"/>
              </w:rPr>
              <w:t>Bronze</w:t>
            </w:r>
          </w:p>
        </w:tc>
        <w:tc>
          <w:tcPr>
            <w:tcW w:w="2682" w:type="dxa"/>
            <w:shd w:val="clear" w:color="auto" w:fill="auto"/>
          </w:tcPr>
          <w:p w:rsidR="00547A23" w:rsidRPr="00A7372B" w:rsidRDefault="00547A23" w:rsidP="00877A9B">
            <w:pPr>
              <w:jc w:val="center"/>
              <w:rPr>
                <w:rFonts w:ascii="Arial" w:eastAsia="Times New Roman" w:hAnsi="Arial" w:cs="Arial"/>
                <w:b/>
                <w:sz w:val="20"/>
                <w:szCs w:val="20"/>
              </w:rPr>
            </w:pPr>
            <w:r w:rsidRPr="00A7372B">
              <w:rPr>
                <w:rFonts w:ascii="Arial" w:eastAsia="Times New Roman" w:hAnsi="Arial" w:cs="Arial"/>
                <w:b/>
                <w:sz w:val="20"/>
                <w:szCs w:val="20"/>
              </w:rPr>
              <w:t>Silver</w:t>
            </w:r>
          </w:p>
        </w:tc>
        <w:tc>
          <w:tcPr>
            <w:tcW w:w="2682" w:type="dxa"/>
            <w:shd w:val="clear" w:color="auto" w:fill="auto"/>
          </w:tcPr>
          <w:p w:rsidR="00547A23" w:rsidRPr="00A7372B" w:rsidRDefault="00547A23" w:rsidP="00877A9B">
            <w:pPr>
              <w:jc w:val="center"/>
              <w:rPr>
                <w:rFonts w:ascii="Arial" w:eastAsia="Times New Roman" w:hAnsi="Arial" w:cs="Arial"/>
                <w:b/>
                <w:sz w:val="20"/>
                <w:szCs w:val="20"/>
              </w:rPr>
            </w:pPr>
            <w:r w:rsidRPr="00A7372B">
              <w:rPr>
                <w:rFonts w:ascii="Arial" w:eastAsia="Times New Roman" w:hAnsi="Arial" w:cs="Arial"/>
                <w:b/>
                <w:sz w:val="20"/>
                <w:szCs w:val="20"/>
              </w:rPr>
              <w:t>Gold</w:t>
            </w:r>
          </w:p>
        </w:tc>
      </w:tr>
    </w:tbl>
    <w:p w:rsidR="0016423C" w:rsidRDefault="0016423C" w:rsidP="005C1337"/>
    <w:sectPr w:rsidR="0016423C" w:rsidSect="004018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UI"/>
    <w:charset w:val="80"/>
    <w:family w:val="auto"/>
    <w:pitch w:val="variable"/>
    <w:sig w:usb0="00000000"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Condensed">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1" w15:restartNumberingAfterBreak="0">
    <w:nsid w:val="00000002"/>
    <w:multiLevelType w:val="multilevel"/>
    <w:tmpl w:val="894EE874"/>
    <w:lvl w:ilvl="0">
      <w:start w:val="2"/>
      <w:numFmt w:val="decimal"/>
      <w:isLgl/>
      <w:lvlText w:val="%1."/>
      <w:lvlJc w:val="lef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2" w15:restartNumberingAfterBreak="0">
    <w:nsid w:val="00000004"/>
    <w:multiLevelType w:val="multilevel"/>
    <w:tmpl w:val="894EE876"/>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16"/>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2B63972"/>
    <w:multiLevelType w:val="hybridMultilevel"/>
    <w:tmpl w:val="367CA0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C4427E"/>
    <w:multiLevelType w:val="hybridMultilevel"/>
    <w:tmpl w:val="1B5E5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92B04"/>
    <w:multiLevelType w:val="hybridMultilevel"/>
    <w:tmpl w:val="D7A0C0F4"/>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entury Gothic"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entury Gothic"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entury Gothic"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FAF4D34"/>
    <w:multiLevelType w:val="hybridMultilevel"/>
    <w:tmpl w:val="305A3B1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206B67"/>
    <w:multiLevelType w:val="hybridMultilevel"/>
    <w:tmpl w:val="4914F458"/>
    <w:lvl w:ilvl="0" w:tplc="C41E3B08">
      <w:start w:val="1"/>
      <w:numFmt w:val="bullet"/>
      <w:lvlText w:val=""/>
      <w:lvlJc w:val="left"/>
      <w:pPr>
        <w:ind w:left="720" w:hanging="360"/>
      </w:pPr>
      <w:rPr>
        <w:rFonts w:ascii="Symbol" w:hAnsi="Symbol" w:hint="default"/>
      </w:rPr>
    </w:lvl>
    <w:lvl w:ilvl="1" w:tplc="0FCA0422" w:tentative="1">
      <w:start w:val="1"/>
      <w:numFmt w:val="bullet"/>
      <w:lvlText w:val="o"/>
      <w:lvlJc w:val="left"/>
      <w:pPr>
        <w:ind w:left="1440" w:hanging="360"/>
      </w:pPr>
      <w:rPr>
        <w:rFonts w:ascii="Courier New" w:hAnsi="Courier New" w:cs="Courier New" w:hint="default"/>
      </w:rPr>
    </w:lvl>
    <w:lvl w:ilvl="2" w:tplc="EA487DAC" w:tentative="1">
      <w:start w:val="1"/>
      <w:numFmt w:val="bullet"/>
      <w:lvlText w:val=""/>
      <w:lvlJc w:val="left"/>
      <w:pPr>
        <w:ind w:left="2160" w:hanging="360"/>
      </w:pPr>
      <w:rPr>
        <w:rFonts w:ascii="Wingdings" w:hAnsi="Wingdings" w:hint="default"/>
      </w:rPr>
    </w:lvl>
    <w:lvl w:ilvl="3" w:tplc="D5C6903A" w:tentative="1">
      <w:start w:val="1"/>
      <w:numFmt w:val="bullet"/>
      <w:lvlText w:val=""/>
      <w:lvlJc w:val="left"/>
      <w:pPr>
        <w:ind w:left="2880" w:hanging="360"/>
      </w:pPr>
      <w:rPr>
        <w:rFonts w:ascii="Symbol" w:hAnsi="Symbol" w:hint="default"/>
      </w:rPr>
    </w:lvl>
    <w:lvl w:ilvl="4" w:tplc="63F057D0" w:tentative="1">
      <w:start w:val="1"/>
      <w:numFmt w:val="bullet"/>
      <w:lvlText w:val="o"/>
      <w:lvlJc w:val="left"/>
      <w:pPr>
        <w:ind w:left="3600" w:hanging="360"/>
      </w:pPr>
      <w:rPr>
        <w:rFonts w:ascii="Courier New" w:hAnsi="Courier New" w:cs="Courier New" w:hint="default"/>
      </w:rPr>
    </w:lvl>
    <w:lvl w:ilvl="5" w:tplc="496C3C92" w:tentative="1">
      <w:start w:val="1"/>
      <w:numFmt w:val="bullet"/>
      <w:lvlText w:val=""/>
      <w:lvlJc w:val="left"/>
      <w:pPr>
        <w:ind w:left="4320" w:hanging="360"/>
      </w:pPr>
      <w:rPr>
        <w:rFonts w:ascii="Wingdings" w:hAnsi="Wingdings" w:hint="default"/>
      </w:rPr>
    </w:lvl>
    <w:lvl w:ilvl="6" w:tplc="3836DF0E" w:tentative="1">
      <w:start w:val="1"/>
      <w:numFmt w:val="bullet"/>
      <w:lvlText w:val=""/>
      <w:lvlJc w:val="left"/>
      <w:pPr>
        <w:ind w:left="5040" w:hanging="360"/>
      </w:pPr>
      <w:rPr>
        <w:rFonts w:ascii="Symbol" w:hAnsi="Symbol" w:hint="default"/>
      </w:rPr>
    </w:lvl>
    <w:lvl w:ilvl="7" w:tplc="9BD4BD4E" w:tentative="1">
      <w:start w:val="1"/>
      <w:numFmt w:val="bullet"/>
      <w:lvlText w:val="o"/>
      <w:lvlJc w:val="left"/>
      <w:pPr>
        <w:ind w:left="5760" w:hanging="360"/>
      </w:pPr>
      <w:rPr>
        <w:rFonts w:ascii="Courier New" w:hAnsi="Courier New" w:cs="Courier New" w:hint="default"/>
      </w:rPr>
    </w:lvl>
    <w:lvl w:ilvl="8" w:tplc="05968B92" w:tentative="1">
      <w:start w:val="1"/>
      <w:numFmt w:val="bullet"/>
      <w:lvlText w:val=""/>
      <w:lvlJc w:val="left"/>
      <w:pPr>
        <w:ind w:left="6480" w:hanging="360"/>
      </w:pPr>
      <w:rPr>
        <w:rFonts w:ascii="Wingdings" w:hAnsi="Wingdings" w:hint="default"/>
      </w:rPr>
    </w:lvl>
  </w:abstractNum>
  <w:abstractNum w:abstractNumId="8" w15:restartNumberingAfterBreak="0">
    <w:nsid w:val="22DC7804"/>
    <w:multiLevelType w:val="singleLevel"/>
    <w:tmpl w:val="0409000F"/>
    <w:lvl w:ilvl="0">
      <w:start w:val="1"/>
      <w:numFmt w:val="decimal"/>
      <w:lvlText w:val="%1."/>
      <w:lvlJc w:val="left"/>
      <w:pPr>
        <w:tabs>
          <w:tab w:val="num" w:pos="360"/>
        </w:tabs>
        <w:ind w:left="360" w:firstLine="1080"/>
      </w:pPr>
      <w:rPr>
        <w:rFonts w:hint="default"/>
        <w:color w:val="000000"/>
        <w:position w:val="0"/>
        <w:sz w:val="24"/>
      </w:rPr>
    </w:lvl>
  </w:abstractNum>
  <w:abstractNum w:abstractNumId="9" w15:restartNumberingAfterBreak="0">
    <w:nsid w:val="2A3614EF"/>
    <w:multiLevelType w:val="hybridMultilevel"/>
    <w:tmpl w:val="6EA080E4"/>
    <w:lvl w:ilvl="0" w:tplc="5F8AAD2A">
      <w:start w:val="1"/>
      <w:numFmt w:val="decimal"/>
      <w:lvlText w:val="%1."/>
      <w:lvlJc w:val="left"/>
      <w:pPr>
        <w:ind w:left="720" w:hanging="360"/>
      </w:pPr>
    </w:lvl>
    <w:lvl w:ilvl="1" w:tplc="CFD247EA" w:tentative="1">
      <w:start w:val="1"/>
      <w:numFmt w:val="lowerLetter"/>
      <w:lvlText w:val="%2."/>
      <w:lvlJc w:val="left"/>
      <w:pPr>
        <w:ind w:left="1440" w:hanging="360"/>
      </w:pPr>
    </w:lvl>
    <w:lvl w:ilvl="2" w:tplc="2C587804" w:tentative="1">
      <w:start w:val="1"/>
      <w:numFmt w:val="lowerRoman"/>
      <w:lvlText w:val="%3."/>
      <w:lvlJc w:val="right"/>
      <w:pPr>
        <w:ind w:left="2160" w:hanging="180"/>
      </w:pPr>
    </w:lvl>
    <w:lvl w:ilvl="3" w:tplc="CF42A9D4" w:tentative="1">
      <w:start w:val="1"/>
      <w:numFmt w:val="decimal"/>
      <w:lvlText w:val="%4."/>
      <w:lvlJc w:val="left"/>
      <w:pPr>
        <w:ind w:left="2880" w:hanging="360"/>
      </w:pPr>
    </w:lvl>
    <w:lvl w:ilvl="4" w:tplc="D638A088" w:tentative="1">
      <w:start w:val="1"/>
      <w:numFmt w:val="lowerLetter"/>
      <w:lvlText w:val="%5."/>
      <w:lvlJc w:val="left"/>
      <w:pPr>
        <w:ind w:left="3600" w:hanging="360"/>
      </w:pPr>
    </w:lvl>
    <w:lvl w:ilvl="5" w:tplc="F0A8F84A" w:tentative="1">
      <w:start w:val="1"/>
      <w:numFmt w:val="lowerRoman"/>
      <w:lvlText w:val="%6."/>
      <w:lvlJc w:val="right"/>
      <w:pPr>
        <w:ind w:left="4320" w:hanging="180"/>
      </w:pPr>
    </w:lvl>
    <w:lvl w:ilvl="6" w:tplc="F926F3D4" w:tentative="1">
      <w:start w:val="1"/>
      <w:numFmt w:val="decimal"/>
      <w:lvlText w:val="%7."/>
      <w:lvlJc w:val="left"/>
      <w:pPr>
        <w:ind w:left="5040" w:hanging="360"/>
      </w:pPr>
    </w:lvl>
    <w:lvl w:ilvl="7" w:tplc="C5D2A8B4" w:tentative="1">
      <w:start w:val="1"/>
      <w:numFmt w:val="lowerLetter"/>
      <w:lvlText w:val="%8."/>
      <w:lvlJc w:val="left"/>
      <w:pPr>
        <w:ind w:left="5760" w:hanging="360"/>
      </w:pPr>
    </w:lvl>
    <w:lvl w:ilvl="8" w:tplc="A40AA9F0" w:tentative="1">
      <w:start w:val="1"/>
      <w:numFmt w:val="lowerRoman"/>
      <w:lvlText w:val="%9."/>
      <w:lvlJc w:val="right"/>
      <w:pPr>
        <w:ind w:left="6480" w:hanging="180"/>
      </w:pPr>
    </w:lvl>
  </w:abstractNum>
  <w:abstractNum w:abstractNumId="10" w15:restartNumberingAfterBreak="0">
    <w:nsid w:val="2BFA4EDD"/>
    <w:multiLevelType w:val="hybridMultilevel"/>
    <w:tmpl w:val="80A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4177F"/>
    <w:multiLevelType w:val="hybridMultilevel"/>
    <w:tmpl w:val="242C2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E0C26"/>
    <w:multiLevelType w:val="hybridMultilevel"/>
    <w:tmpl w:val="598CAF62"/>
    <w:lvl w:ilvl="0" w:tplc="0409000D">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D">
      <w:start w:val="1"/>
      <w:numFmt w:val="bullet"/>
      <w:lvlText w:val=""/>
      <w:lvlJc w:val="left"/>
      <w:pPr>
        <w:tabs>
          <w:tab w:val="num" w:pos="2880"/>
        </w:tabs>
        <w:ind w:left="2880" w:hanging="360"/>
      </w:pPr>
      <w:rPr>
        <w:rFonts w:ascii="Wingdings" w:hAnsi="Wingdings" w:hint="default"/>
        <w:sz w:val="16"/>
      </w:rPr>
    </w:lvl>
    <w:lvl w:ilvl="4" w:tplc="0409000B">
      <w:start w:val="1"/>
      <w:numFmt w:val="bullet"/>
      <w:lvlText w:val=""/>
      <w:lvlJc w:val="left"/>
      <w:pPr>
        <w:tabs>
          <w:tab w:val="num" w:pos="3600"/>
        </w:tabs>
        <w:ind w:left="3600" w:hanging="360"/>
      </w:pPr>
      <w:rPr>
        <w:rFonts w:ascii="Wingdings" w:hAnsi="Wingdings" w:hint="default"/>
        <w:sz w:val="16"/>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4247D1"/>
    <w:multiLevelType w:val="hybridMultilevel"/>
    <w:tmpl w:val="1164A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95F73"/>
    <w:multiLevelType w:val="hybridMultilevel"/>
    <w:tmpl w:val="EE0A9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E33624"/>
    <w:multiLevelType w:val="hybridMultilevel"/>
    <w:tmpl w:val="8874555A"/>
    <w:lvl w:ilvl="0" w:tplc="04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98246B"/>
    <w:multiLevelType w:val="hybridMultilevel"/>
    <w:tmpl w:val="FA8EC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87495"/>
    <w:multiLevelType w:val="hybridMultilevel"/>
    <w:tmpl w:val="89E6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E638C"/>
    <w:multiLevelType w:val="hybridMultilevel"/>
    <w:tmpl w:val="8FB6B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24407"/>
    <w:multiLevelType w:val="hybridMultilevel"/>
    <w:tmpl w:val="FA8EC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E3A29"/>
    <w:multiLevelType w:val="hybridMultilevel"/>
    <w:tmpl w:val="D0A6E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B43275"/>
    <w:multiLevelType w:val="hybridMultilevel"/>
    <w:tmpl w:val="91726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167D8"/>
    <w:multiLevelType w:val="multilevel"/>
    <w:tmpl w:val="5A106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4"/>
  </w:num>
  <w:num w:numId="4">
    <w:abstractNumId w:val="0"/>
  </w:num>
  <w:num w:numId="5">
    <w:abstractNumId w:val="1"/>
  </w:num>
  <w:num w:numId="6">
    <w:abstractNumId w:val="2"/>
  </w:num>
  <w:num w:numId="7">
    <w:abstractNumId w:val="8"/>
  </w:num>
  <w:num w:numId="8">
    <w:abstractNumId w:val="19"/>
  </w:num>
  <w:num w:numId="9">
    <w:abstractNumId w:val="6"/>
  </w:num>
  <w:num w:numId="10">
    <w:abstractNumId w:val="12"/>
  </w:num>
  <w:num w:numId="11">
    <w:abstractNumId w:val="15"/>
  </w:num>
  <w:num w:numId="12">
    <w:abstractNumId w:val="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11"/>
  </w:num>
  <w:num w:numId="17">
    <w:abstractNumId w:val="18"/>
  </w:num>
  <w:num w:numId="18">
    <w:abstractNumId w:val="22"/>
  </w:num>
  <w:num w:numId="19">
    <w:abstractNumId w:val="20"/>
  </w:num>
  <w:num w:numId="20">
    <w:abstractNumId w:val="13"/>
  </w:num>
  <w:num w:numId="21">
    <w:abstractNumId w:val="3"/>
  </w:num>
  <w:num w:numId="22">
    <w:abstractNumId w:val="16"/>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3C"/>
    <w:rsid w:val="000879BE"/>
    <w:rsid w:val="00121DBE"/>
    <w:rsid w:val="00124900"/>
    <w:rsid w:val="00146662"/>
    <w:rsid w:val="0016423C"/>
    <w:rsid w:val="0018010A"/>
    <w:rsid w:val="001A2CFD"/>
    <w:rsid w:val="00205645"/>
    <w:rsid w:val="00234F60"/>
    <w:rsid w:val="002954A0"/>
    <w:rsid w:val="00295650"/>
    <w:rsid w:val="003F5142"/>
    <w:rsid w:val="00401877"/>
    <w:rsid w:val="004A14FF"/>
    <w:rsid w:val="004A4A95"/>
    <w:rsid w:val="004B3E1E"/>
    <w:rsid w:val="004F5663"/>
    <w:rsid w:val="00547A23"/>
    <w:rsid w:val="005657AA"/>
    <w:rsid w:val="005C1337"/>
    <w:rsid w:val="005E669C"/>
    <w:rsid w:val="006A4B54"/>
    <w:rsid w:val="00737D00"/>
    <w:rsid w:val="00744E7C"/>
    <w:rsid w:val="00753BF8"/>
    <w:rsid w:val="007A5757"/>
    <w:rsid w:val="007F1C42"/>
    <w:rsid w:val="00825B5B"/>
    <w:rsid w:val="00877A9B"/>
    <w:rsid w:val="008A0C0C"/>
    <w:rsid w:val="00936AFA"/>
    <w:rsid w:val="00953876"/>
    <w:rsid w:val="009F6190"/>
    <w:rsid w:val="00A152A9"/>
    <w:rsid w:val="00A27B58"/>
    <w:rsid w:val="00A561FF"/>
    <w:rsid w:val="00A7372B"/>
    <w:rsid w:val="00AE650C"/>
    <w:rsid w:val="00AF1C17"/>
    <w:rsid w:val="00BC66A5"/>
    <w:rsid w:val="00C02461"/>
    <w:rsid w:val="00C501AF"/>
    <w:rsid w:val="00C55A72"/>
    <w:rsid w:val="00C66B61"/>
    <w:rsid w:val="00D26169"/>
    <w:rsid w:val="00D33F6A"/>
    <w:rsid w:val="00D852F4"/>
    <w:rsid w:val="00DD73DF"/>
    <w:rsid w:val="00DE3BC3"/>
    <w:rsid w:val="00EB2632"/>
    <w:rsid w:val="00F05EAA"/>
    <w:rsid w:val="00F53A77"/>
    <w:rsid w:val="00F67990"/>
    <w:rsid w:val="00F835DF"/>
    <w:rsid w:val="00FE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12D6"/>
  <w15:chartTrackingRefBased/>
  <w15:docId w15:val="{96CEAF20-0542-4B8F-8D47-097C505C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A23"/>
    <w:pPr>
      <w:spacing w:after="0" w:line="240" w:lineRule="auto"/>
    </w:pPr>
    <w:rPr>
      <w:rFonts w:ascii="Cambria" w:eastAsia="Cambria" w:hAnsi="Cambria" w:cs="Times New Roman"/>
      <w:sz w:val="24"/>
      <w:szCs w:val="24"/>
    </w:rPr>
  </w:style>
  <w:style w:type="paragraph" w:styleId="Heading1">
    <w:name w:val="heading 1"/>
    <w:link w:val="Heading1Char"/>
    <w:uiPriority w:val="9"/>
    <w:qFormat/>
    <w:rsid w:val="00121DBE"/>
    <w:pPr>
      <w:spacing w:after="0" w:line="285" w:lineRule="auto"/>
      <w:outlineLvl w:val="0"/>
    </w:pPr>
    <w:rPr>
      <w:rFonts w:ascii="Cambria" w:eastAsia="Times New Roman" w:hAnsi="Cambria" w:cs="Times New Roman"/>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E650C"/>
    <w:pPr>
      <w:framePr w:w="7920" w:h="1980" w:hRule="exact" w:hSpace="180" w:wrap="auto" w:hAnchor="page" w:xAlign="center" w:yAlign="bottom"/>
      <w:ind w:left="2880"/>
    </w:pPr>
    <w:rPr>
      <w:rFonts w:ascii="Arial Black" w:eastAsiaTheme="majorEastAsia" w:hAnsi="Arial Black" w:cstheme="majorBidi"/>
      <w:sz w:val="32"/>
    </w:rPr>
  </w:style>
  <w:style w:type="paragraph" w:styleId="ListParagraph">
    <w:name w:val="List Paragraph"/>
    <w:basedOn w:val="Normal"/>
    <w:uiPriority w:val="34"/>
    <w:qFormat/>
    <w:rsid w:val="0016423C"/>
    <w:pPr>
      <w:ind w:left="720"/>
      <w:contextualSpacing/>
    </w:pPr>
  </w:style>
  <w:style w:type="numbering" w:customStyle="1" w:styleId="List1">
    <w:name w:val="List 1"/>
    <w:rsid w:val="005657AA"/>
  </w:style>
  <w:style w:type="character" w:customStyle="1" w:styleId="Heading1Char">
    <w:name w:val="Heading 1 Char"/>
    <w:basedOn w:val="DefaultParagraphFont"/>
    <w:link w:val="Heading1"/>
    <w:uiPriority w:val="9"/>
    <w:rsid w:val="00121DBE"/>
    <w:rPr>
      <w:rFonts w:ascii="Cambria" w:eastAsia="Times New Roman" w:hAnsi="Cambria" w:cs="Times New Roman"/>
      <w:color w:val="000000"/>
      <w:kern w:val="28"/>
      <w:sz w:val="36"/>
      <w:szCs w:val="36"/>
      <w14:ligatures w14:val="standard"/>
      <w14:cntxtAlts/>
    </w:rPr>
  </w:style>
  <w:style w:type="paragraph" w:styleId="BodyText2">
    <w:name w:val="Body Text 2"/>
    <w:link w:val="BodyText2Char"/>
    <w:uiPriority w:val="99"/>
    <w:unhideWhenUsed/>
    <w:rsid w:val="00121DBE"/>
    <w:pPr>
      <w:spacing w:after="120" w:line="264" w:lineRule="auto"/>
    </w:pPr>
    <w:rPr>
      <w:rFonts w:ascii="Calibri" w:eastAsia="Times New Roman" w:hAnsi="Calibri" w:cs="Calibri"/>
      <w:color w:val="000000"/>
      <w:kern w:val="28"/>
      <w:sz w:val="24"/>
      <w:szCs w:val="24"/>
      <w14:ligatures w14:val="standard"/>
      <w14:cntxtAlts/>
    </w:rPr>
  </w:style>
  <w:style w:type="character" w:customStyle="1" w:styleId="BodyText2Char">
    <w:name w:val="Body Text 2 Char"/>
    <w:basedOn w:val="DefaultParagraphFont"/>
    <w:link w:val="BodyText2"/>
    <w:uiPriority w:val="99"/>
    <w:rsid w:val="00121DBE"/>
    <w:rPr>
      <w:rFonts w:ascii="Calibri" w:eastAsia="Times New Roman" w:hAnsi="Calibri" w:cs="Calibri"/>
      <w:color w:val="000000"/>
      <w:kern w:val="28"/>
      <w:sz w:val="24"/>
      <w:szCs w:val="24"/>
      <w14:ligatures w14:val="standard"/>
      <w14:cntxtAlts/>
    </w:rPr>
  </w:style>
  <w:style w:type="paragraph" w:styleId="Header">
    <w:name w:val="header"/>
    <w:basedOn w:val="Normal"/>
    <w:link w:val="HeaderChar"/>
    <w:uiPriority w:val="99"/>
    <w:unhideWhenUsed/>
    <w:rsid w:val="00121DBE"/>
    <w:pPr>
      <w:tabs>
        <w:tab w:val="center" w:pos="4320"/>
        <w:tab w:val="right" w:pos="8640"/>
      </w:tabs>
      <w:spacing w:line="285" w:lineRule="auto"/>
    </w:pPr>
    <w:rPr>
      <w:rFonts w:ascii="Times New Roman" w:eastAsia="Times New Roman" w:hAnsi="Times New Roman"/>
      <w:color w:val="000000"/>
      <w:kern w:val="28"/>
      <w:sz w:val="20"/>
      <w:szCs w:val="20"/>
      <w14:ligatures w14:val="standard"/>
      <w14:cntxtAlts/>
    </w:rPr>
  </w:style>
  <w:style w:type="character" w:customStyle="1" w:styleId="HeaderChar">
    <w:name w:val="Header Char"/>
    <w:basedOn w:val="DefaultParagraphFont"/>
    <w:link w:val="Header"/>
    <w:uiPriority w:val="99"/>
    <w:rsid w:val="00121DBE"/>
    <w:rPr>
      <w:rFonts w:ascii="Times New Roman" w:eastAsia="Times New Roman" w:hAnsi="Times New Roman" w:cs="Times New Roman"/>
      <w:color w:val="000000"/>
      <w:kern w:val="28"/>
      <w:sz w:val="20"/>
      <w:szCs w:val="20"/>
      <w14:ligatures w14:val="standard"/>
      <w14:cntxtAlts/>
    </w:rPr>
  </w:style>
  <w:style w:type="paragraph" w:customStyle="1" w:styleId="opics">
    <w:name w:val="opics"/>
    <w:basedOn w:val="Normal"/>
    <w:rsid w:val="00121DBE"/>
    <w:pPr>
      <w:spacing w:line="285" w:lineRule="auto"/>
    </w:pPr>
    <w:rPr>
      <w:rFonts w:ascii="Arial" w:eastAsia="Times New Roman" w:hAnsi="Arial" w:cs="Arial"/>
      <w:color w:val="000000"/>
      <w:kern w:val="28"/>
      <w:szCs w:val="20"/>
      <w14:ligatures w14:val="standard"/>
      <w14:cntxtAlts/>
    </w:rPr>
  </w:style>
  <w:style w:type="paragraph" w:styleId="BalloonText">
    <w:name w:val="Balloon Text"/>
    <w:basedOn w:val="Normal"/>
    <w:link w:val="BalloonTextChar"/>
    <w:uiPriority w:val="99"/>
    <w:semiHidden/>
    <w:unhideWhenUsed/>
    <w:rsid w:val="00AF1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17"/>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DD520-49F9-4D09-B5E2-0D74CD7B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3474</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rspangler</dc:creator>
  <cp:keywords/>
  <dc:description/>
  <cp:lastModifiedBy>Barbara A. Bahm</cp:lastModifiedBy>
  <cp:revision>3</cp:revision>
  <cp:lastPrinted>2017-08-18T23:22:00Z</cp:lastPrinted>
  <dcterms:created xsi:type="dcterms:W3CDTF">2019-11-06T16:58:00Z</dcterms:created>
  <dcterms:modified xsi:type="dcterms:W3CDTF">2019-11-06T16:59:00Z</dcterms:modified>
</cp:coreProperties>
</file>